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58A1F84A"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55A6A04"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4DB7262D"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8BF0ABE" w14:textId="62849781" w:rsidR="0090535B" w:rsidRPr="00D34286" w:rsidRDefault="00AC5BD8" w:rsidP="00420941">
            <w:pPr>
              <w:pStyle w:val="Corpodetexto"/>
              <w:spacing w:before="60" w:after="60"/>
              <w:jc w:val="center"/>
            </w:pPr>
            <w:r w:rsidRPr="00D34286">
              <w:rPr>
                <w:rFonts w:ascii="Arial" w:eastAsia="Calibri" w:hAnsi="Arial" w:cs="Arial"/>
                <w:b/>
                <w:sz w:val="22"/>
                <w:szCs w:val="22"/>
              </w:rPr>
              <w:t>DISPENSA</w:t>
            </w:r>
            <w:r w:rsidR="0090535B" w:rsidRPr="00D34286">
              <w:rPr>
                <w:rFonts w:ascii="Arial" w:eastAsia="Calibri" w:hAnsi="Arial" w:cs="Arial"/>
                <w:b/>
                <w:sz w:val="22"/>
                <w:szCs w:val="22"/>
              </w:rPr>
              <w:t xml:space="preserve"> ELETRÔNIC</w:t>
            </w:r>
            <w:r w:rsidRPr="00D34286">
              <w:rPr>
                <w:rFonts w:ascii="Arial" w:eastAsia="Calibri" w:hAnsi="Arial" w:cs="Arial"/>
                <w:b/>
                <w:sz w:val="22"/>
                <w:szCs w:val="22"/>
              </w:rPr>
              <w:t>A</w:t>
            </w:r>
            <w:r w:rsidR="0090535B" w:rsidRPr="00D34286">
              <w:rPr>
                <w:rFonts w:ascii="Arial" w:eastAsia="Calibri" w:hAnsi="Arial" w:cs="Arial"/>
                <w:b/>
                <w:sz w:val="22"/>
                <w:szCs w:val="22"/>
              </w:rPr>
              <w:t xml:space="preserve"> N.º</w:t>
            </w:r>
            <w:r w:rsidR="00283C5F">
              <w:rPr>
                <w:rFonts w:ascii="Arial" w:eastAsia="Calibri" w:hAnsi="Arial" w:cs="Arial"/>
                <w:b/>
                <w:sz w:val="22"/>
                <w:szCs w:val="22"/>
              </w:rPr>
              <w:t xml:space="preserve"> 94</w:t>
            </w:r>
            <w:r w:rsidR="0090535B" w:rsidRPr="00D34286">
              <w:rPr>
                <w:rFonts w:ascii="Arial" w:eastAsia="Calibri" w:hAnsi="Arial" w:cs="Arial"/>
                <w:b/>
                <w:sz w:val="22"/>
                <w:szCs w:val="22"/>
              </w:rPr>
              <w:t>/20</w:t>
            </w:r>
            <w:r w:rsidR="000225A9" w:rsidRPr="00D34286">
              <w:rPr>
                <w:rFonts w:ascii="Arial" w:eastAsia="Calibri" w:hAnsi="Arial" w:cs="Arial"/>
                <w:b/>
                <w:sz w:val="22"/>
                <w:szCs w:val="22"/>
              </w:rPr>
              <w:t>23</w:t>
            </w:r>
          </w:p>
          <w:p w14:paraId="340C0F63" w14:textId="77777777" w:rsidR="0090535B" w:rsidRPr="00D34286" w:rsidRDefault="0090535B" w:rsidP="00A45B91">
            <w:pPr>
              <w:pStyle w:val="Corponico"/>
              <w:spacing w:before="60" w:after="60"/>
            </w:pPr>
            <w:r w:rsidRPr="00D34286">
              <w:rPr>
                <w:rFonts w:ascii="Arial" w:eastAsia="Calibri" w:hAnsi="Arial" w:cs="Arial"/>
                <w:b/>
                <w:sz w:val="22"/>
                <w:szCs w:val="22"/>
              </w:rPr>
              <w:t>Regid</w:t>
            </w:r>
            <w:r w:rsidR="00A45B91" w:rsidRPr="00D34286">
              <w:rPr>
                <w:rFonts w:ascii="Arial" w:eastAsia="Calibri" w:hAnsi="Arial" w:cs="Arial"/>
                <w:b/>
                <w:sz w:val="22"/>
                <w:szCs w:val="22"/>
              </w:rPr>
              <w:t>a</w:t>
            </w:r>
            <w:r w:rsidRPr="00D34286">
              <w:rPr>
                <w:rFonts w:ascii="Arial" w:eastAsia="Calibri" w:hAnsi="Arial" w:cs="Arial"/>
                <w:b/>
                <w:sz w:val="22"/>
                <w:szCs w:val="22"/>
              </w:rPr>
              <w:t xml:space="preserve"> </w:t>
            </w:r>
            <w:r w:rsidRPr="00D34286">
              <w:rPr>
                <w:rFonts w:ascii="Arial" w:eastAsia="Calibri" w:hAnsi="Arial" w:cs="Arial"/>
                <w:sz w:val="22"/>
                <w:szCs w:val="22"/>
              </w:rPr>
              <w:t>pela Lei</w:t>
            </w:r>
            <w:r w:rsidRPr="00D34286">
              <w:t xml:space="preserve"> </w:t>
            </w:r>
            <w:r w:rsidRPr="00D34286">
              <w:rPr>
                <w:rFonts w:ascii="Arial" w:eastAsia="Calibri" w:hAnsi="Arial" w:cs="Arial"/>
                <w:sz w:val="22"/>
                <w:szCs w:val="22"/>
              </w:rPr>
              <w:t>Federal nº 14.133/2021 e pela Lei Complementar nº 123/2006, bem como pelas Leis Distritais n</w:t>
            </w:r>
            <w:r w:rsidRPr="00D34286">
              <w:rPr>
                <w:rFonts w:ascii="Arial" w:eastAsia="Calibri" w:hAnsi="Arial" w:cs="Arial"/>
                <w:sz w:val="22"/>
                <w:szCs w:val="22"/>
                <w:vertAlign w:val="superscript"/>
              </w:rPr>
              <w:t>os</w:t>
            </w:r>
            <w:r w:rsidRPr="00D34286">
              <w:rPr>
                <w:rFonts w:ascii="Arial" w:eastAsia="Calibri" w:hAnsi="Arial" w:cs="Arial"/>
                <w:sz w:val="22"/>
                <w:szCs w:val="22"/>
              </w:rPr>
              <w:t xml:space="preserve"> 4.611/2011 e 4.770/2012, pelo Decreto Distrital nº 44.430/2023 e pelas demais legislações aplicáveis.</w:t>
            </w:r>
          </w:p>
        </w:tc>
      </w:tr>
      <w:tr w:rsidR="00B45AA9" w:rsidRPr="00B45AA9" w14:paraId="5A25F2BF"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064064B1"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6F6393B1" w14:textId="3943299F" w:rsidR="0090535B" w:rsidRPr="00D34286" w:rsidRDefault="0090535B" w:rsidP="00C53766">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D34286">
              <w:rPr>
                <w:rFonts w:ascii="Arial" w:hAnsi="Arial" w:cs="Arial"/>
                <w:sz w:val="22"/>
                <w:szCs w:val="22"/>
              </w:rPr>
              <w:t xml:space="preserve">Contratação de empresa especializada para </w:t>
            </w:r>
            <w:r w:rsidR="00C56D2C" w:rsidRPr="00D34286">
              <w:rPr>
                <w:rFonts w:ascii="Arial" w:hAnsi="Arial" w:cs="Arial"/>
                <w:sz w:val="22"/>
                <w:szCs w:val="22"/>
              </w:rPr>
              <w:t>o fornecimento de materiais de odontologia para o atendimento das necessidades da Divisão de Assistência Direta à Saúde (DSAUD)</w:t>
            </w:r>
            <w:r w:rsidR="00C53766" w:rsidRPr="00D34286">
              <w:rPr>
                <w:rFonts w:ascii="Arial" w:eastAsia="Bitstream Vera Sans" w:hAnsi="Arial" w:cs="Arial"/>
                <w:sz w:val="22"/>
                <w:szCs w:val="22"/>
              </w:rPr>
              <w:t>, do Tribunal de Contas do Distrito Federal (TCDF)</w:t>
            </w:r>
            <w:r w:rsidRPr="00D34286">
              <w:rPr>
                <w:rFonts w:ascii="Arial" w:hAnsi="Arial" w:cs="Arial"/>
                <w:sz w:val="22"/>
                <w:szCs w:val="22"/>
              </w:rPr>
              <w:t>.</w:t>
            </w:r>
          </w:p>
        </w:tc>
      </w:tr>
      <w:tr w:rsidR="00B45AA9" w:rsidRPr="00B45AA9" w14:paraId="7D77185F"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CDE768E" w14:textId="77777777" w:rsidR="0090535B" w:rsidRPr="00D34286" w:rsidRDefault="0090535B" w:rsidP="00420941">
            <w:pPr>
              <w:pStyle w:val="Corpodetexto"/>
              <w:spacing w:before="60" w:after="60"/>
              <w:jc w:val="center"/>
            </w:pPr>
            <w:r w:rsidRPr="00D34286">
              <w:rPr>
                <w:rFonts w:ascii="Arial" w:eastAsia="Calibri" w:hAnsi="Arial" w:cs="Arial"/>
                <w:b/>
                <w:sz w:val="22"/>
                <w:szCs w:val="22"/>
              </w:rPr>
              <w:t>SESSÃO PÚBLICA DE ABERTURA DO CERTAME</w:t>
            </w:r>
          </w:p>
        </w:tc>
      </w:tr>
      <w:tr w:rsidR="00B45AA9" w:rsidRPr="00B45AA9" w14:paraId="2E2B941F"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CEEFF34" w14:textId="5D67983E" w:rsidR="0090535B" w:rsidRPr="00D34286" w:rsidRDefault="0090535B" w:rsidP="00283C5F">
            <w:pPr>
              <w:pStyle w:val="Corpodetexto"/>
              <w:spacing w:before="60" w:after="60"/>
              <w:ind w:left="42"/>
            </w:pPr>
            <w:r w:rsidRPr="00D34286">
              <w:rPr>
                <w:rFonts w:ascii="Arial" w:eastAsia="Calibri" w:hAnsi="Arial" w:cs="Arial"/>
                <w:b/>
                <w:sz w:val="22"/>
                <w:szCs w:val="22"/>
              </w:rPr>
              <w:t xml:space="preserve">DATA: </w:t>
            </w:r>
            <w:r w:rsidR="00283C5F">
              <w:rPr>
                <w:rFonts w:ascii="Arial" w:eastAsia="Calibri" w:hAnsi="Arial" w:cs="Arial"/>
                <w:b/>
                <w:sz w:val="22"/>
                <w:szCs w:val="22"/>
              </w:rPr>
              <w:t>12.12.2023</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7C1501F" w14:textId="21DE19DB" w:rsidR="0090535B" w:rsidRPr="00D34286" w:rsidRDefault="0090535B" w:rsidP="00283C5F">
            <w:pPr>
              <w:pStyle w:val="Corpodetexto"/>
              <w:spacing w:before="60" w:after="60"/>
              <w:rPr>
                <w:rFonts w:ascii="Arial" w:hAnsi="Arial" w:cs="Arial"/>
                <w:sz w:val="22"/>
                <w:szCs w:val="22"/>
              </w:rPr>
            </w:pPr>
            <w:r w:rsidRPr="00D34286">
              <w:rPr>
                <w:rFonts w:ascii="Arial" w:eastAsia="Calibri" w:hAnsi="Arial" w:cs="Arial"/>
                <w:b/>
                <w:sz w:val="22"/>
                <w:szCs w:val="22"/>
              </w:rPr>
              <w:t xml:space="preserve">HORÁRIO </w:t>
            </w:r>
            <w:r w:rsidR="00971B0C" w:rsidRPr="00D34286">
              <w:rPr>
                <w:rFonts w:ascii="Arial" w:eastAsia="Calibri" w:hAnsi="Arial" w:cs="Arial"/>
                <w:b/>
                <w:sz w:val="22"/>
                <w:szCs w:val="22"/>
              </w:rPr>
              <w:t>DA FASE DE LANCES</w:t>
            </w:r>
            <w:r w:rsidRPr="00D34286">
              <w:rPr>
                <w:rFonts w:ascii="Arial" w:eastAsia="Calibri" w:hAnsi="Arial" w:cs="Arial"/>
                <w:b/>
                <w:sz w:val="22"/>
                <w:szCs w:val="22"/>
              </w:rPr>
              <w:t xml:space="preserve">: </w:t>
            </w:r>
            <w:r w:rsidR="00971B0C" w:rsidRPr="00D34286">
              <w:rPr>
                <w:rFonts w:ascii="Arial" w:eastAsia="Calibri" w:hAnsi="Arial" w:cs="Arial"/>
                <w:b/>
                <w:sz w:val="22"/>
                <w:szCs w:val="22"/>
              </w:rPr>
              <w:t>D</w:t>
            </w:r>
            <w:r w:rsidR="00743FC1" w:rsidRPr="00D34286">
              <w:rPr>
                <w:rFonts w:ascii="Arial" w:eastAsia="Calibri" w:hAnsi="Arial" w:cs="Arial"/>
                <w:b/>
                <w:sz w:val="22"/>
                <w:szCs w:val="22"/>
              </w:rPr>
              <w:t>e</w:t>
            </w:r>
            <w:r w:rsidR="00CF7B6F" w:rsidRPr="00D34286">
              <w:rPr>
                <w:rFonts w:ascii="Arial" w:eastAsia="Calibri" w:hAnsi="Arial" w:cs="Arial"/>
                <w:b/>
                <w:sz w:val="22"/>
                <w:szCs w:val="22"/>
              </w:rPr>
              <w:t xml:space="preserve"> </w:t>
            </w:r>
            <w:r w:rsidR="00685F31" w:rsidRPr="00D34286">
              <w:rPr>
                <w:rFonts w:ascii="Arial" w:eastAsia="Calibri" w:hAnsi="Arial" w:cs="Arial"/>
                <w:b/>
                <w:sz w:val="22"/>
                <w:szCs w:val="22"/>
              </w:rPr>
              <w:t>0</w:t>
            </w:r>
            <w:r w:rsidR="00283C5F">
              <w:rPr>
                <w:rFonts w:ascii="Arial" w:eastAsia="Calibri" w:hAnsi="Arial" w:cs="Arial"/>
                <w:b/>
                <w:sz w:val="22"/>
                <w:szCs w:val="22"/>
              </w:rPr>
              <w:t>9</w:t>
            </w:r>
            <w:r w:rsidRPr="00D34286">
              <w:rPr>
                <w:rFonts w:ascii="Arial" w:eastAsia="Calibri" w:hAnsi="Arial" w:cs="Arial"/>
                <w:b/>
                <w:sz w:val="22"/>
                <w:szCs w:val="22"/>
              </w:rPr>
              <w:t>h</w:t>
            </w:r>
            <w:r w:rsidR="00685F31" w:rsidRPr="00D34286">
              <w:rPr>
                <w:rFonts w:ascii="Arial" w:eastAsia="Calibri" w:hAnsi="Arial" w:cs="Arial"/>
                <w:b/>
                <w:sz w:val="22"/>
                <w:szCs w:val="22"/>
              </w:rPr>
              <w:t>00</w:t>
            </w:r>
            <w:r w:rsidR="00CF7B6F" w:rsidRPr="00D34286">
              <w:rPr>
                <w:rFonts w:ascii="Arial" w:eastAsia="Calibri" w:hAnsi="Arial" w:cs="Arial"/>
                <w:b/>
                <w:sz w:val="22"/>
                <w:szCs w:val="22"/>
              </w:rPr>
              <w:t xml:space="preserve"> </w:t>
            </w:r>
            <w:r w:rsidR="00743FC1" w:rsidRPr="00D34286">
              <w:rPr>
                <w:rFonts w:ascii="Arial" w:eastAsia="Calibri" w:hAnsi="Arial" w:cs="Arial"/>
                <w:b/>
                <w:sz w:val="22"/>
                <w:szCs w:val="22"/>
              </w:rPr>
              <w:t>à</w:t>
            </w:r>
            <w:r w:rsidR="00CF7B6F" w:rsidRPr="00D34286">
              <w:rPr>
                <w:rFonts w:ascii="Arial" w:eastAsia="Calibri" w:hAnsi="Arial" w:cs="Arial"/>
                <w:b/>
                <w:sz w:val="22"/>
                <w:szCs w:val="22"/>
              </w:rPr>
              <w:t>s 1</w:t>
            </w:r>
            <w:r w:rsidR="00685F31" w:rsidRPr="00D34286">
              <w:rPr>
                <w:rFonts w:ascii="Arial" w:eastAsia="Calibri" w:hAnsi="Arial" w:cs="Arial"/>
                <w:b/>
                <w:sz w:val="22"/>
                <w:szCs w:val="22"/>
              </w:rPr>
              <w:t>5</w:t>
            </w:r>
            <w:r w:rsidR="00CF7B6F" w:rsidRPr="00D34286">
              <w:rPr>
                <w:rFonts w:ascii="Arial" w:eastAsia="Calibri" w:hAnsi="Arial" w:cs="Arial"/>
                <w:b/>
                <w:sz w:val="22"/>
                <w:szCs w:val="22"/>
              </w:rPr>
              <w:t>h</w:t>
            </w:r>
            <w:r w:rsidR="00685F31" w:rsidRPr="00D34286">
              <w:rPr>
                <w:rFonts w:ascii="Arial" w:eastAsia="Calibri" w:hAnsi="Arial" w:cs="Arial"/>
                <w:b/>
                <w:sz w:val="22"/>
                <w:szCs w:val="22"/>
              </w:rPr>
              <w:t>00</w:t>
            </w:r>
          </w:p>
        </w:tc>
      </w:tr>
      <w:tr w:rsidR="00B45AA9" w:rsidRPr="00B45AA9" w14:paraId="4C3A54B1"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8DE4173" w14:textId="77777777" w:rsidR="0090535B" w:rsidRPr="00D34286" w:rsidRDefault="0090535B" w:rsidP="00420941">
            <w:pPr>
              <w:pStyle w:val="Corpodetexto"/>
              <w:spacing w:before="60" w:after="60"/>
              <w:ind w:left="42"/>
            </w:pPr>
            <w:r w:rsidRPr="00D34286">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181D0F6" w14:textId="77777777" w:rsidR="0090535B" w:rsidRPr="00D34286" w:rsidRDefault="007C7DB4" w:rsidP="00420941">
            <w:pPr>
              <w:pStyle w:val="Corponico"/>
              <w:spacing w:before="60" w:after="60"/>
              <w:rPr>
                <w:rFonts w:ascii="Arial" w:eastAsia="Calibri" w:hAnsi="Arial" w:cs="Arial"/>
                <w:b/>
                <w:sz w:val="22"/>
                <w:szCs w:val="22"/>
              </w:rPr>
            </w:pPr>
            <w:hyperlink r:id="rId11" w:history="1">
              <w:r w:rsidR="000C188F" w:rsidRPr="00D34286">
                <w:rPr>
                  <w:rStyle w:val="Hyperlink"/>
                  <w:rFonts w:ascii="Arial" w:hAnsi="Arial" w:cs="Arial"/>
                  <w:bCs/>
                  <w:color w:val="auto"/>
                  <w:sz w:val="22"/>
                  <w:szCs w:val="22"/>
                </w:rPr>
                <w:t>www.gov.br/compras</w:t>
              </w:r>
            </w:hyperlink>
          </w:p>
        </w:tc>
      </w:tr>
      <w:tr w:rsidR="00B45AA9" w:rsidRPr="00B45AA9" w14:paraId="59496C35"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4CFF6A5" w14:textId="77777777" w:rsidR="0090535B" w:rsidRPr="00D34286" w:rsidRDefault="0090535B" w:rsidP="00420941">
            <w:pPr>
              <w:pStyle w:val="Corponico"/>
              <w:spacing w:before="60" w:after="60"/>
              <w:ind w:left="42"/>
            </w:pPr>
            <w:r w:rsidRPr="00D34286">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9360ACE" w14:textId="77777777" w:rsidR="0090535B" w:rsidRPr="00D34286" w:rsidRDefault="00C56D2C" w:rsidP="00420941">
            <w:pPr>
              <w:pStyle w:val="Corpodetexto"/>
              <w:spacing w:before="60" w:after="60"/>
              <w:rPr>
                <w:rFonts w:ascii="Arial" w:hAnsi="Arial" w:cs="Arial"/>
                <w:sz w:val="22"/>
                <w:szCs w:val="22"/>
              </w:rPr>
            </w:pPr>
            <w:r w:rsidRPr="00D34286">
              <w:rPr>
                <w:rFonts w:ascii="Arial" w:eastAsia="Calibri" w:hAnsi="Arial" w:cs="Arial"/>
                <w:b/>
                <w:sz w:val="22"/>
                <w:szCs w:val="22"/>
              </w:rPr>
              <w:t>00600-00006491/2023-29</w:t>
            </w:r>
          </w:p>
        </w:tc>
      </w:tr>
      <w:tr w:rsidR="00B45AA9" w:rsidRPr="00B45AA9" w14:paraId="3FCB7880"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0C91241" w14:textId="77777777" w:rsidR="0090535B" w:rsidRPr="00D34286" w:rsidRDefault="0090535B" w:rsidP="00420941">
            <w:pPr>
              <w:pStyle w:val="Corpodetexto"/>
              <w:spacing w:before="60" w:after="60"/>
              <w:ind w:left="42"/>
            </w:pPr>
            <w:r w:rsidRPr="00D34286">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CCE421E" w14:textId="77777777" w:rsidR="0090535B" w:rsidRPr="00D34286" w:rsidRDefault="00843431" w:rsidP="00420941">
            <w:pPr>
              <w:pStyle w:val="Corpodetexto"/>
              <w:spacing w:before="60" w:after="60"/>
              <w:rPr>
                <w:rFonts w:ascii="Arial" w:hAnsi="Arial" w:cs="Arial"/>
                <w:sz w:val="22"/>
                <w:szCs w:val="22"/>
              </w:rPr>
            </w:pPr>
            <w:r w:rsidRPr="00D34286">
              <w:rPr>
                <w:rFonts w:ascii="Arial" w:eastAsia="Calibri" w:hAnsi="Arial" w:cs="Arial"/>
                <w:b/>
                <w:sz w:val="22"/>
                <w:szCs w:val="22"/>
              </w:rPr>
              <w:t xml:space="preserve">R$ </w:t>
            </w:r>
            <w:r w:rsidR="00C56D2C" w:rsidRPr="00D34286">
              <w:rPr>
                <w:rFonts w:ascii="Arial" w:eastAsia="Calibri" w:hAnsi="Arial" w:cs="Arial"/>
                <w:b/>
                <w:sz w:val="22"/>
                <w:szCs w:val="22"/>
              </w:rPr>
              <w:t>8.357,96</w:t>
            </w:r>
          </w:p>
        </w:tc>
      </w:tr>
      <w:tr w:rsidR="00685F31" w:rsidRPr="00B45AA9" w14:paraId="6814D186"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BDAAD39" w14:textId="77777777" w:rsidR="00685F31" w:rsidRPr="00D34286" w:rsidRDefault="00C56D2C" w:rsidP="00420941">
            <w:pPr>
              <w:pStyle w:val="Ttulo2"/>
              <w:tabs>
                <w:tab w:val="left" w:pos="0"/>
              </w:tabs>
              <w:spacing w:before="60" w:after="60"/>
              <w:ind w:left="42"/>
              <w:jc w:val="left"/>
              <w:rPr>
                <w:rFonts w:ascii="Arial" w:hAnsi="Arial" w:cs="Arial"/>
                <w:b/>
                <w:sz w:val="22"/>
                <w:szCs w:val="22"/>
              </w:rPr>
            </w:pPr>
            <w:r w:rsidRPr="00D34286">
              <w:rPr>
                <w:rFonts w:ascii="Arial" w:eastAsia="Calibri" w:hAnsi="Arial" w:cs="Arial"/>
                <w:b/>
                <w:sz w:val="22"/>
                <w:szCs w:val="22"/>
              </w:rPr>
              <w:t>FORNECIMENTO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F346509" w14:textId="77777777" w:rsidR="00685F31" w:rsidRPr="00D34286" w:rsidRDefault="00C56D2C" w:rsidP="00283C5F">
            <w:pPr>
              <w:pStyle w:val="Corpodetexto"/>
              <w:spacing w:before="60" w:after="60"/>
              <w:rPr>
                <w:sz w:val="22"/>
                <w:szCs w:val="22"/>
              </w:rPr>
            </w:pPr>
            <w:r w:rsidRPr="00D34286">
              <w:rPr>
                <w:rFonts w:ascii="Arial" w:eastAsia="Calibri" w:hAnsi="Arial" w:cs="Arial"/>
                <w:b/>
                <w:sz w:val="22"/>
                <w:szCs w:val="22"/>
              </w:rPr>
              <w:t>INTEGRAL</w:t>
            </w:r>
          </w:p>
        </w:tc>
      </w:tr>
      <w:tr w:rsidR="00685F31" w:rsidRPr="00B45AA9" w14:paraId="51F1DDD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1B6F7EC" w14:textId="77777777" w:rsidR="00685F31" w:rsidRPr="00D34286" w:rsidRDefault="00685F31" w:rsidP="00420941">
            <w:pPr>
              <w:pStyle w:val="Ttulo2"/>
              <w:tabs>
                <w:tab w:val="left" w:pos="0"/>
              </w:tabs>
              <w:spacing w:before="60" w:after="60"/>
              <w:ind w:left="42"/>
              <w:jc w:val="left"/>
              <w:rPr>
                <w:rFonts w:ascii="Arial" w:hAnsi="Arial" w:cs="Arial"/>
                <w:b/>
                <w:sz w:val="22"/>
                <w:szCs w:val="22"/>
              </w:rPr>
            </w:pPr>
            <w:r w:rsidRPr="00D34286">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351BDF9" w14:textId="77777777" w:rsidR="00685F31" w:rsidRPr="00D34286" w:rsidRDefault="00685F31" w:rsidP="00283C5F">
            <w:pPr>
              <w:pStyle w:val="Corpodetexto"/>
              <w:spacing w:before="60" w:after="60"/>
            </w:pPr>
            <w:r w:rsidRPr="00D34286">
              <w:rPr>
                <w:rFonts w:ascii="Arial" w:eastAsia="Calibri" w:hAnsi="Arial" w:cs="Arial"/>
                <w:b/>
                <w:sz w:val="22"/>
                <w:szCs w:val="22"/>
              </w:rPr>
              <w:t>MENOR PREÇO POR ITEM</w:t>
            </w:r>
          </w:p>
        </w:tc>
      </w:tr>
      <w:tr w:rsidR="00B45AA9" w:rsidRPr="00B45AA9" w14:paraId="2416E51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6D9410D" w14:textId="77777777" w:rsidR="0090535B" w:rsidRPr="00D34286" w:rsidRDefault="0090535B" w:rsidP="00420941">
            <w:pPr>
              <w:pStyle w:val="Ttulo2"/>
              <w:tabs>
                <w:tab w:val="left" w:pos="0"/>
              </w:tabs>
              <w:spacing w:before="60" w:after="60"/>
              <w:ind w:left="42"/>
              <w:jc w:val="left"/>
              <w:rPr>
                <w:rFonts w:ascii="Arial" w:hAnsi="Arial" w:cs="Arial"/>
                <w:b/>
                <w:sz w:val="22"/>
                <w:szCs w:val="22"/>
              </w:rPr>
            </w:pPr>
            <w:r w:rsidRPr="00D34286">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7A15A6E" w14:textId="77777777" w:rsidR="0090535B" w:rsidRPr="00D34286" w:rsidRDefault="0090535B" w:rsidP="00420941">
            <w:pPr>
              <w:pStyle w:val="Corpodetexto"/>
              <w:spacing w:before="60" w:after="60"/>
            </w:pPr>
            <w:r w:rsidRPr="00D34286">
              <w:rPr>
                <w:rFonts w:ascii="Arial" w:eastAsia="Calibri" w:hAnsi="Arial" w:cs="Arial"/>
                <w:b/>
                <w:sz w:val="22"/>
                <w:szCs w:val="22"/>
              </w:rPr>
              <w:t>974003</w:t>
            </w:r>
          </w:p>
        </w:tc>
      </w:tr>
      <w:tr w:rsidR="00B45AA9" w:rsidRPr="00B45AA9" w14:paraId="19CBB81C"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D603106" w14:textId="77777777" w:rsidR="007C7052" w:rsidRPr="00D34286" w:rsidRDefault="007C7052" w:rsidP="007C7052">
            <w:pPr>
              <w:pStyle w:val="Corpodetexto"/>
              <w:spacing w:before="60" w:after="60"/>
            </w:pPr>
            <w:r w:rsidRPr="00D34286">
              <w:rPr>
                <w:rFonts w:ascii="Arial" w:eastAsia="Calibri" w:hAnsi="Arial" w:cs="Arial"/>
                <w:b/>
                <w:sz w:val="22"/>
                <w:szCs w:val="22"/>
              </w:rPr>
              <w:t>ENDEREÇO</w:t>
            </w:r>
            <w:r w:rsidRPr="00D34286">
              <w:rPr>
                <w:rFonts w:ascii="Arial" w:eastAsia="Calibri" w:hAnsi="Arial" w:cs="Arial"/>
                <w:sz w:val="22"/>
                <w:szCs w:val="22"/>
              </w:rPr>
              <w:t>: Palácio Costa e Silva, Praça do Buriti, CEP 70075-901, Brasília, DF.</w:t>
            </w:r>
          </w:p>
          <w:p w14:paraId="0E458275" w14:textId="77777777" w:rsidR="007C7052" w:rsidRPr="00D34286" w:rsidRDefault="007C7052" w:rsidP="007C7052">
            <w:pPr>
              <w:pStyle w:val="Corpodetexto"/>
              <w:spacing w:before="60" w:after="60"/>
              <w:rPr>
                <w:rFonts w:ascii="Arial" w:eastAsia="Calibri" w:hAnsi="Arial" w:cs="Arial"/>
                <w:sz w:val="22"/>
                <w:szCs w:val="22"/>
              </w:rPr>
            </w:pPr>
            <w:r w:rsidRPr="00D34286">
              <w:rPr>
                <w:rFonts w:ascii="Arial" w:eastAsia="Calibri" w:hAnsi="Arial" w:cs="Arial"/>
                <w:b/>
                <w:sz w:val="22"/>
                <w:szCs w:val="22"/>
              </w:rPr>
              <w:t>CNPJ</w:t>
            </w:r>
            <w:r w:rsidRPr="00D34286">
              <w:rPr>
                <w:rFonts w:ascii="Arial" w:eastAsia="Calibri" w:hAnsi="Arial" w:cs="Arial"/>
                <w:sz w:val="22"/>
                <w:szCs w:val="22"/>
              </w:rPr>
              <w:t>: 00.534.560/0001-26.</w:t>
            </w:r>
          </w:p>
          <w:p w14:paraId="1BAA7CBA" w14:textId="360B639D" w:rsidR="007C7052" w:rsidRPr="00D34286" w:rsidRDefault="007C7052" w:rsidP="007C7052">
            <w:pPr>
              <w:pStyle w:val="Corpodetexto"/>
              <w:spacing w:before="60" w:after="60"/>
            </w:pPr>
            <w:r w:rsidRPr="00D34286">
              <w:rPr>
                <w:rFonts w:ascii="Arial" w:eastAsia="Calibri" w:hAnsi="Arial" w:cs="Arial"/>
                <w:b/>
                <w:sz w:val="22"/>
                <w:szCs w:val="22"/>
              </w:rPr>
              <w:t>TELEFONE</w:t>
            </w:r>
            <w:r w:rsidRPr="00D34286">
              <w:rPr>
                <w:rFonts w:ascii="Arial" w:eastAsia="Calibri" w:hAnsi="Arial" w:cs="Arial"/>
                <w:sz w:val="22"/>
                <w:szCs w:val="22"/>
              </w:rPr>
              <w:t>:</w:t>
            </w:r>
            <w:r w:rsidR="00283C5F">
              <w:rPr>
                <w:rFonts w:ascii="Arial" w:eastAsia="Calibri" w:hAnsi="Arial" w:cs="Arial"/>
                <w:sz w:val="22"/>
                <w:szCs w:val="22"/>
              </w:rPr>
              <w:t xml:space="preserve"> </w:t>
            </w:r>
            <w:r w:rsidRPr="00D34286">
              <w:rPr>
                <w:rFonts w:ascii="Arial" w:hAnsi="Arial" w:cs="Arial"/>
                <w:sz w:val="22"/>
                <w:szCs w:val="22"/>
              </w:rPr>
              <w:t>(61) 3314-2742/3314-2202</w:t>
            </w:r>
          </w:p>
          <w:p w14:paraId="767FA437" w14:textId="77777777" w:rsidR="007C7052" w:rsidRPr="00D34286" w:rsidRDefault="007C7052" w:rsidP="007C7052">
            <w:pPr>
              <w:pStyle w:val="Corpodetexto"/>
              <w:spacing w:before="60" w:after="60"/>
              <w:rPr>
                <w:rFonts w:ascii="Arial" w:eastAsia="Calibri" w:hAnsi="Arial" w:cs="Arial"/>
                <w:b/>
                <w:sz w:val="22"/>
                <w:szCs w:val="22"/>
                <w:u w:val="single"/>
              </w:rPr>
            </w:pPr>
            <w:r w:rsidRPr="00D34286">
              <w:rPr>
                <w:rFonts w:ascii="Arial" w:eastAsia="Calibri" w:hAnsi="Arial" w:cs="Arial"/>
                <w:b/>
                <w:sz w:val="22"/>
                <w:szCs w:val="22"/>
              </w:rPr>
              <w:t xml:space="preserve">EMAIL: </w:t>
            </w:r>
            <w:hyperlink r:id="rId12" w:history="1">
              <w:r w:rsidRPr="00D34286">
                <w:rPr>
                  <w:rStyle w:val="Hyperlink"/>
                  <w:rFonts w:ascii="Arial" w:eastAsia="Calibri" w:hAnsi="Arial" w:cs="Arial"/>
                  <w:color w:val="auto"/>
                  <w:sz w:val="22"/>
                  <w:szCs w:val="22"/>
                </w:rPr>
                <w:t>selic@tc.df.gov.br</w:t>
              </w:r>
            </w:hyperlink>
          </w:p>
        </w:tc>
      </w:tr>
      <w:tr w:rsidR="00B45AA9" w:rsidRPr="00B45AA9" w14:paraId="656534B2"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762D3D4"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3"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4"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5"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76A371D8" w14:textId="77777777" w:rsidR="0090535B" w:rsidRPr="00B45AA9" w:rsidRDefault="0090535B" w:rsidP="00E42F8D">
      <w:pPr>
        <w:rPr>
          <w:rFonts w:ascii="Arial" w:hAnsi="Arial" w:cs="Arial"/>
          <w:b/>
          <w:sz w:val="24"/>
          <w:szCs w:val="24"/>
        </w:rPr>
      </w:pPr>
    </w:p>
    <w:p w14:paraId="77535BDC"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53F7F271" w14:textId="77777777" w:rsidR="0090535B" w:rsidRPr="00B45AA9" w:rsidRDefault="0090535B" w:rsidP="00E42F8D">
      <w:pPr>
        <w:rPr>
          <w:rFonts w:ascii="Arial" w:hAnsi="Arial" w:cs="Arial"/>
          <w:b/>
          <w:sz w:val="24"/>
          <w:szCs w:val="24"/>
        </w:rPr>
      </w:pPr>
    </w:p>
    <w:p w14:paraId="6A1CCC10" w14:textId="21BCF8AA" w:rsidR="00E42F8D" w:rsidRPr="00B45AA9"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ELETRÔNICA nº </w:t>
      </w:r>
      <w:r w:rsidR="00283C5F" w:rsidRPr="00283C5F">
        <w:rPr>
          <w:rFonts w:ascii="Arial" w:hAnsi="Arial" w:cs="Arial"/>
          <w:b/>
          <w:sz w:val="24"/>
          <w:szCs w:val="24"/>
        </w:rPr>
        <w:t>94</w:t>
      </w:r>
      <w:r w:rsidR="00745073" w:rsidRPr="00283C5F">
        <w:rPr>
          <w:rFonts w:ascii="Arial" w:hAnsi="Arial" w:cs="Arial"/>
          <w:b/>
          <w:sz w:val="24"/>
          <w:szCs w:val="24"/>
        </w:rPr>
        <w:t>/</w:t>
      </w:r>
      <w:r w:rsidR="00CF749E" w:rsidRPr="00B45AA9">
        <w:rPr>
          <w:rFonts w:ascii="Arial" w:hAnsi="Arial" w:cs="Arial"/>
          <w:b/>
          <w:sz w:val="24"/>
          <w:szCs w:val="24"/>
        </w:rPr>
        <w:t>20</w:t>
      </w:r>
      <w:r w:rsidR="00203C81" w:rsidRPr="00B45AA9">
        <w:rPr>
          <w:rFonts w:ascii="Arial" w:hAnsi="Arial" w:cs="Arial"/>
          <w:b/>
          <w:sz w:val="24"/>
          <w:szCs w:val="24"/>
        </w:rPr>
        <w:t>2</w:t>
      </w:r>
      <w:r w:rsidR="00F97C11">
        <w:rPr>
          <w:rFonts w:ascii="Arial" w:hAnsi="Arial" w:cs="Arial"/>
          <w:b/>
          <w:sz w:val="24"/>
          <w:szCs w:val="24"/>
        </w:rPr>
        <w:t>3</w:t>
      </w:r>
      <w:r w:rsidR="00E42F8D" w:rsidRPr="00B45AA9">
        <w:rPr>
          <w:rFonts w:ascii="Arial" w:hAnsi="Arial" w:cs="Arial"/>
          <w:b/>
          <w:sz w:val="24"/>
          <w:szCs w:val="24"/>
        </w:rPr>
        <w:t xml:space="preserve"> - TCDF</w:t>
      </w:r>
    </w:p>
    <w:p w14:paraId="6DCD7B0B" w14:textId="77777777" w:rsidR="00E42F8D" w:rsidRPr="00B45AA9" w:rsidRDefault="00E42F8D" w:rsidP="007509ED">
      <w:pPr>
        <w:tabs>
          <w:tab w:val="left" w:pos="851"/>
        </w:tabs>
        <w:spacing w:before="120" w:after="120" w:line="360" w:lineRule="auto"/>
        <w:jc w:val="both"/>
        <w:rPr>
          <w:rFonts w:ascii="Arial" w:hAnsi="Arial" w:cs="Arial"/>
          <w:sz w:val="24"/>
          <w:szCs w:val="24"/>
        </w:rPr>
      </w:pPr>
    </w:p>
    <w:p w14:paraId="7EF65126" w14:textId="77777777" w:rsidR="00E42F8D" w:rsidRPr="00B45AA9" w:rsidRDefault="00EF2028" w:rsidP="00E71DBA">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ab/>
        <w:t xml:space="preserve">O </w:t>
      </w:r>
      <w:r w:rsidRPr="00B45AA9">
        <w:rPr>
          <w:rFonts w:ascii="Arial" w:hAnsi="Arial" w:cs="Arial"/>
          <w:b/>
          <w:sz w:val="22"/>
          <w:szCs w:val="22"/>
        </w:rPr>
        <w:t>TRIBUNAL DE CONTAS DO DISTRITO FEDERAL</w:t>
      </w:r>
      <w:r w:rsidRPr="00B45AA9">
        <w:rPr>
          <w:rFonts w:ascii="Arial" w:hAnsi="Arial" w:cs="Arial"/>
          <w:sz w:val="22"/>
          <w:szCs w:val="22"/>
        </w:rPr>
        <w:t xml:space="preserve">, por meio do Serviço de Licitação, torna público, para conhecimento dos interessados, que realizará Dispensa Eletrônica, </w:t>
      </w:r>
      <w:r w:rsidRPr="00B45AA9">
        <w:rPr>
          <w:rFonts w:ascii="Arial" w:hAnsi="Arial" w:cs="Arial"/>
          <w:bCs/>
          <w:sz w:val="22"/>
          <w:szCs w:val="22"/>
        </w:rPr>
        <w:t>com critério de julgamento</w:t>
      </w:r>
      <w:r w:rsidRPr="00B45AA9">
        <w:rPr>
          <w:rFonts w:ascii="Arial" w:hAnsi="Arial" w:cs="Arial"/>
          <w:b/>
          <w:bCs/>
          <w:sz w:val="22"/>
          <w:szCs w:val="22"/>
        </w:rPr>
        <w:t xml:space="preserve"> </w:t>
      </w:r>
      <w:r w:rsidR="00F94405" w:rsidRPr="00B45AA9">
        <w:rPr>
          <w:rFonts w:ascii="Arial" w:hAnsi="Arial" w:cs="Arial"/>
          <w:sz w:val="22"/>
          <w:szCs w:val="22"/>
        </w:rPr>
        <w:t xml:space="preserve">de </w:t>
      </w:r>
      <w:r w:rsidR="001D23B9" w:rsidRPr="00283C5F">
        <w:rPr>
          <w:rFonts w:ascii="Arial" w:hAnsi="Arial" w:cs="Arial"/>
          <w:b/>
          <w:sz w:val="22"/>
          <w:szCs w:val="22"/>
        </w:rPr>
        <w:t>MENOR PREÇO</w:t>
      </w:r>
      <w:r w:rsidR="00685F31" w:rsidRPr="00283C5F">
        <w:rPr>
          <w:rFonts w:ascii="Arial" w:hAnsi="Arial" w:cs="Arial"/>
          <w:b/>
          <w:sz w:val="22"/>
          <w:szCs w:val="22"/>
        </w:rPr>
        <w:t>,</w:t>
      </w:r>
      <w:r w:rsidRPr="00283C5F">
        <w:rPr>
          <w:rFonts w:ascii="Arial" w:hAnsi="Arial" w:cs="Arial"/>
          <w:b/>
          <w:bCs/>
          <w:sz w:val="22"/>
          <w:szCs w:val="22"/>
        </w:rPr>
        <w:t xml:space="preserve"> </w:t>
      </w:r>
      <w:r w:rsidRPr="00B45AA9">
        <w:rPr>
          <w:rFonts w:ascii="Arial" w:hAnsi="Arial" w:cs="Arial"/>
          <w:sz w:val="22"/>
          <w:szCs w:val="22"/>
        </w:rPr>
        <w:t xml:space="preserve">na hipótese do </w:t>
      </w:r>
      <w:hyperlink r:id="rId16" w:anchor="art75" w:history="1">
        <w:r w:rsidRPr="00B45AA9">
          <w:rPr>
            <w:rStyle w:val="Hyperlink"/>
            <w:rFonts w:ascii="Arial" w:hAnsi="Arial" w:cs="Arial"/>
            <w:color w:val="auto"/>
            <w:sz w:val="22"/>
            <w:szCs w:val="22"/>
            <w:u w:val="none"/>
          </w:rPr>
          <w:t>art. 75</w:t>
        </w:r>
      </w:hyperlink>
      <w:r w:rsidRPr="00B45AA9">
        <w:rPr>
          <w:rFonts w:ascii="Arial" w:hAnsi="Arial" w:cs="Arial"/>
          <w:iCs/>
          <w:sz w:val="22"/>
          <w:szCs w:val="22"/>
        </w:rPr>
        <w:t xml:space="preserve">, inciso </w:t>
      </w:r>
      <w:r w:rsidR="00287F74" w:rsidRPr="00B45AA9">
        <w:rPr>
          <w:rFonts w:ascii="Arial" w:hAnsi="Arial" w:cs="Arial"/>
          <w:bCs/>
          <w:iCs/>
          <w:sz w:val="22"/>
          <w:szCs w:val="22"/>
        </w:rPr>
        <w:t>II</w:t>
      </w:r>
      <w:r w:rsidRPr="00B45AA9">
        <w:rPr>
          <w:rFonts w:ascii="Arial" w:hAnsi="Arial" w:cs="Arial"/>
          <w:iCs/>
          <w:sz w:val="22"/>
          <w:szCs w:val="22"/>
        </w:rPr>
        <w:t>,</w:t>
      </w:r>
      <w:r w:rsidRPr="00B45AA9">
        <w:rPr>
          <w:rFonts w:ascii="Arial" w:hAnsi="Arial" w:cs="Arial"/>
          <w:sz w:val="22"/>
          <w:szCs w:val="22"/>
        </w:rPr>
        <w:t xml:space="preserve"> </w:t>
      </w:r>
      <w:r w:rsidRPr="00B45AA9">
        <w:rPr>
          <w:rFonts w:ascii="Arial" w:hAnsi="Arial" w:cs="Arial"/>
          <w:bCs/>
          <w:sz w:val="22"/>
          <w:szCs w:val="22"/>
        </w:rPr>
        <w:t xml:space="preserve">nos termos da </w:t>
      </w:r>
      <w:hyperlink r:id="rId17" w:history="1">
        <w:r w:rsidRPr="00B45AA9">
          <w:rPr>
            <w:rStyle w:val="Hyperlink"/>
            <w:rFonts w:ascii="Arial" w:hAnsi="Arial" w:cs="Arial"/>
            <w:bCs/>
            <w:color w:val="auto"/>
            <w:sz w:val="22"/>
            <w:szCs w:val="22"/>
            <w:u w:val="none"/>
          </w:rPr>
          <w:t>Lei n.º 14.133, de 1º de abril de 2021</w:t>
        </w:r>
      </w:hyperlink>
      <w:r w:rsidRPr="00B45AA9">
        <w:rPr>
          <w:rFonts w:ascii="Arial" w:hAnsi="Arial" w:cs="Arial"/>
          <w:bCs/>
          <w:sz w:val="22"/>
          <w:szCs w:val="22"/>
        </w:rPr>
        <w:t>, d</w:t>
      </w:r>
      <w:r w:rsidR="00437763" w:rsidRPr="00B45AA9">
        <w:rPr>
          <w:rFonts w:ascii="Arial" w:hAnsi="Arial" w:cs="Arial"/>
          <w:bCs/>
          <w:sz w:val="22"/>
          <w:szCs w:val="22"/>
        </w:rPr>
        <w:t>o Decreto Distrital n.º 44.330, de 16</w:t>
      </w:r>
      <w:r w:rsidR="00287F74" w:rsidRPr="00B45AA9">
        <w:rPr>
          <w:rFonts w:ascii="Arial" w:hAnsi="Arial" w:cs="Arial"/>
          <w:bCs/>
          <w:sz w:val="22"/>
          <w:szCs w:val="22"/>
        </w:rPr>
        <w:t xml:space="preserve"> de março de 2023</w:t>
      </w:r>
      <w:r w:rsidRPr="00B45AA9">
        <w:rPr>
          <w:rFonts w:ascii="Arial" w:hAnsi="Arial" w:cs="Arial"/>
          <w:bCs/>
          <w:sz w:val="22"/>
          <w:szCs w:val="22"/>
        </w:rPr>
        <w:t xml:space="preserve"> e demais normas aplicáveis</w:t>
      </w:r>
      <w:r w:rsidRPr="00B45AA9">
        <w:rPr>
          <w:rFonts w:ascii="Arial" w:hAnsi="Arial" w:cs="Arial"/>
          <w:sz w:val="22"/>
          <w:szCs w:val="22"/>
        </w:rPr>
        <w:t>.</w:t>
      </w:r>
    </w:p>
    <w:p w14:paraId="4A941E42" w14:textId="6FA1A3A1" w:rsidR="006C400B" w:rsidRPr="00B45AA9" w:rsidRDefault="006C400B" w:rsidP="006C400B">
      <w:pPr>
        <w:spacing w:line="276" w:lineRule="auto"/>
        <w:jc w:val="both"/>
        <w:rPr>
          <w:rFonts w:ascii="Arial" w:hAnsi="Arial" w:cs="Arial"/>
          <w:b/>
          <w:bCs/>
          <w:sz w:val="22"/>
          <w:szCs w:val="22"/>
        </w:rPr>
      </w:pPr>
      <w:r w:rsidRPr="00B45AA9">
        <w:rPr>
          <w:rFonts w:ascii="Arial" w:hAnsi="Arial" w:cs="Arial"/>
          <w:b/>
          <w:bCs/>
          <w:sz w:val="22"/>
          <w:szCs w:val="22"/>
        </w:rPr>
        <w:t xml:space="preserve">Data da sessão: </w:t>
      </w:r>
      <w:r w:rsidR="00283C5F">
        <w:rPr>
          <w:rFonts w:ascii="Arial" w:hAnsi="Arial" w:cs="Arial"/>
          <w:b/>
          <w:bCs/>
          <w:sz w:val="22"/>
          <w:szCs w:val="22"/>
        </w:rPr>
        <w:t>12</w:t>
      </w:r>
      <w:r w:rsidRPr="00283C5F">
        <w:rPr>
          <w:rFonts w:ascii="Arial" w:hAnsi="Arial" w:cs="Arial"/>
          <w:b/>
          <w:bCs/>
          <w:sz w:val="22"/>
          <w:szCs w:val="22"/>
        </w:rPr>
        <w:t>.</w:t>
      </w:r>
      <w:r w:rsidR="00283C5F">
        <w:rPr>
          <w:rFonts w:ascii="Arial" w:hAnsi="Arial" w:cs="Arial"/>
          <w:b/>
          <w:bCs/>
          <w:sz w:val="22"/>
          <w:szCs w:val="22"/>
        </w:rPr>
        <w:t>12.2023</w:t>
      </w:r>
    </w:p>
    <w:p w14:paraId="2F59A2C5" w14:textId="3AB0733D" w:rsidR="006C400B" w:rsidRPr="00B45AA9" w:rsidRDefault="006C400B" w:rsidP="006C400B">
      <w:pPr>
        <w:tabs>
          <w:tab w:val="left" w:pos="1701"/>
        </w:tabs>
        <w:spacing w:before="120" w:after="120" w:line="360" w:lineRule="auto"/>
        <w:jc w:val="both"/>
        <w:rPr>
          <w:rFonts w:ascii="Arial" w:hAnsi="Arial" w:cs="Arial"/>
          <w:sz w:val="22"/>
          <w:szCs w:val="22"/>
        </w:rPr>
      </w:pPr>
      <w:r w:rsidRPr="00B45AA9">
        <w:rPr>
          <w:rFonts w:ascii="Arial" w:hAnsi="Arial" w:cs="Arial"/>
          <w:b/>
          <w:bCs/>
          <w:sz w:val="22"/>
          <w:szCs w:val="22"/>
        </w:rPr>
        <w:t xml:space="preserve">Horário da Fase de Lances: </w:t>
      </w:r>
      <w:r w:rsidR="00743FC1" w:rsidRPr="00B45AA9">
        <w:rPr>
          <w:rFonts w:ascii="Arial" w:hAnsi="Arial" w:cs="Arial"/>
          <w:b/>
          <w:bCs/>
          <w:sz w:val="22"/>
          <w:szCs w:val="22"/>
        </w:rPr>
        <w:t xml:space="preserve">De </w:t>
      </w:r>
      <w:r w:rsidR="00685F31" w:rsidRPr="00283C5F">
        <w:rPr>
          <w:rFonts w:ascii="Arial" w:eastAsia="Calibri" w:hAnsi="Arial" w:cs="Arial"/>
          <w:b/>
          <w:sz w:val="22"/>
          <w:szCs w:val="22"/>
        </w:rPr>
        <w:t>0</w:t>
      </w:r>
      <w:r w:rsidR="00283C5F">
        <w:rPr>
          <w:rFonts w:ascii="Arial" w:eastAsia="Calibri" w:hAnsi="Arial" w:cs="Arial"/>
          <w:b/>
          <w:sz w:val="22"/>
          <w:szCs w:val="22"/>
        </w:rPr>
        <w:t>9</w:t>
      </w:r>
      <w:r w:rsidR="00685F31" w:rsidRPr="00283C5F">
        <w:rPr>
          <w:rFonts w:ascii="Arial" w:eastAsia="Calibri" w:hAnsi="Arial" w:cs="Arial"/>
          <w:b/>
          <w:sz w:val="22"/>
          <w:szCs w:val="22"/>
        </w:rPr>
        <w:t>h00 às 15h00</w:t>
      </w:r>
    </w:p>
    <w:p w14:paraId="1CC61C69" w14:textId="77777777" w:rsidR="00E42F8D" w:rsidRPr="00B45AA9" w:rsidRDefault="00E42F8D" w:rsidP="00773AE1">
      <w:pPr>
        <w:tabs>
          <w:tab w:val="left" w:pos="1701"/>
        </w:tabs>
        <w:jc w:val="both"/>
        <w:rPr>
          <w:rFonts w:ascii="Arial" w:hAnsi="Arial" w:cs="Arial"/>
          <w:sz w:val="24"/>
          <w:szCs w:val="24"/>
        </w:rPr>
      </w:pPr>
    </w:p>
    <w:p w14:paraId="773CAE80" w14:textId="77777777" w:rsidR="00B85A27" w:rsidRPr="00B45AA9" w:rsidRDefault="00B85A27" w:rsidP="00B85A27">
      <w:pPr>
        <w:pStyle w:val="TRN1"/>
        <w:widowControl w:val="0"/>
        <w:numPr>
          <w:ilvl w:val="0"/>
          <w:numId w:val="0"/>
        </w:numPr>
        <w:tabs>
          <w:tab w:val="left" w:pos="1701"/>
        </w:tabs>
        <w:spacing w:before="120" w:after="120"/>
        <w:rPr>
          <w:color w:val="auto"/>
        </w:rPr>
      </w:pPr>
      <w:r w:rsidRPr="00B45AA9">
        <w:rPr>
          <w:b/>
          <w:color w:val="auto"/>
        </w:rPr>
        <w:t>1. DO OBJETO</w:t>
      </w:r>
      <w:r w:rsidRPr="00B45AA9">
        <w:rPr>
          <w:color w:val="auto"/>
        </w:rPr>
        <w:t>:</w:t>
      </w:r>
    </w:p>
    <w:p w14:paraId="6DFF53D7" w14:textId="772A2EF5" w:rsidR="000B31A3" w:rsidRPr="00EB7FE6" w:rsidRDefault="00237E14" w:rsidP="00487C36">
      <w:pPr>
        <w:pStyle w:val="TRN1"/>
        <w:widowControl w:val="0"/>
        <w:numPr>
          <w:ilvl w:val="0"/>
          <w:numId w:val="0"/>
        </w:numPr>
        <w:tabs>
          <w:tab w:val="left" w:pos="1701"/>
        </w:tabs>
        <w:spacing w:before="120" w:after="120"/>
        <w:rPr>
          <w:color w:val="auto"/>
        </w:rPr>
      </w:pPr>
      <w:r w:rsidRPr="00B45AA9">
        <w:rPr>
          <w:color w:val="auto"/>
        </w:rPr>
        <w:t xml:space="preserve">1.1. </w:t>
      </w:r>
      <w:r w:rsidR="002E08D4" w:rsidRPr="00B45AA9">
        <w:rPr>
          <w:color w:val="auto"/>
        </w:rPr>
        <w:t xml:space="preserve">A presente dispensa tem </w:t>
      </w:r>
      <w:r w:rsidR="002E08D4" w:rsidRPr="00EB7FE6">
        <w:rPr>
          <w:color w:val="auto"/>
        </w:rPr>
        <w:t>por objeto a contratação de empresa especializada</w:t>
      </w:r>
      <w:r w:rsidR="00E42F8D" w:rsidRPr="00EB7FE6">
        <w:rPr>
          <w:color w:val="auto"/>
        </w:rPr>
        <w:t xml:space="preserve"> para </w:t>
      </w:r>
      <w:r w:rsidR="00C56D2C" w:rsidRPr="00EB7FE6">
        <w:rPr>
          <w:color w:val="auto"/>
        </w:rPr>
        <w:t>o fornecimento de materiais de odontologia para o atendimento das necessidades da Divisão de Assistência Direta à Saúde (DSAUD)</w:t>
      </w:r>
      <w:r w:rsidR="00187AFC" w:rsidRPr="00EB7FE6">
        <w:rPr>
          <w:rFonts w:eastAsia="Bitstream Vera Sans"/>
          <w:color w:val="auto"/>
        </w:rPr>
        <w:t>, do Tribunal de Contas do Distrito Federal (TCDF)</w:t>
      </w:r>
      <w:r w:rsidR="00C63445" w:rsidRPr="00EB7FE6">
        <w:rPr>
          <w:color w:val="auto"/>
        </w:rPr>
        <w:t xml:space="preserve">, conforme especificações </w:t>
      </w:r>
      <w:r w:rsidR="005A6739" w:rsidRPr="00EB7FE6">
        <w:rPr>
          <w:color w:val="auto"/>
        </w:rPr>
        <w:t>dispostas no Anexo I (Termo de Referência)</w:t>
      </w:r>
      <w:r w:rsidR="000B31A3" w:rsidRPr="00EB7FE6">
        <w:rPr>
          <w:color w:val="auto"/>
        </w:rPr>
        <w:t>.</w:t>
      </w:r>
    </w:p>
    <w:p w14:paraId="77405C4F" w14:textId="77777777" w:rsidR="00B630EB" w:rsidRPr="00EB7FE6" w:rsidRDefault="00B630EB" w:rsidP="00487C36">
      <w:pPr>
        <w:spacing w:before="120" w:after="120" w:line="360" w:lineRule="auto"/>
        <w:jc w:val="both"/>
        <w:rPr>
          <w:rFonts w:ascii="Arial" w:hAnsi="Arial" w:cs="Arial"/>
          <w:sz w:val="22"/>
          <w:szCs w:val="22"/>
        </w:rPr>
      </w:pPr>
      <w:r w:rsidRPr="00EB7FE6">
        <w:rPr>
          <w:rFonts w:ascii="Arial" w:hAnsi="Arial" w:cs="Arial"/>
          <w:sz w:val="22"/>
          <w:szCs w:val="22"/>
        </w:rPr>
        <w:t>1.</w:t>
      </w:r>
      <w:r w:rsidR="00487C36" w:rsidRPr="00EB7FE6">
        <w:rPr>
          <w:rFonts w:ascii="Arial" w:hAnsi="Arial" w:cs="Arial"/>
          <w:sz w:val="22"/>
          <w:szCs w:val="22"/>
        </w:rPr>
        <w:t>2</w:t>
      </w:r>
      <w:r w:rsidRPr="00EB7FE6">
        <w:rPr>
          <w:rFonts w:ascii="Arial" w:hAnsi="Arial" w:cs="Arial"/>
          <w:sz w:val="22"/>
          <w:szCs w:val="22"/>
        </w:rPr>
        <w:t>.</w:t>
      </w:r>
      <w:r w:rsidRPr="00EB7FE6">
        <w:rPr>
          <w:rFonts w:ascii="Arial" w:hAnsi="Arial" w:cs="Arial"/>
          <w:sz w:val="22"/>
          <w:szCs w:val="22"/>
        </w:rPr>
        <w:tab/>
      </w:r>
      <w:r w:rsidR="00405BC3" w:rsidRPr="00EB7FE6">
        <w:rPr>
          <w:rFonts w:ascii="Arial" w:hAnsi="Arial" w:cs="Arial"/>
          <w:sz w:val="22"/>
          <w:szCs w:val="22"/>
        </w:rPr>
        <w:t xml:space="preserve">Em caso de discordância entre as especificações do objeto descritas no sistema </w:t>
      </w:r>
      <w:r w:rsidR="00405BC3" w:rsidRPr="00EB7FE6">
        <w:rPr>
          <w:rFonts w:ascii="Arial" w:hAnsi="Arial" w:cs="Arial"/>
          <w:i/>
          <w:sz w:val="22"/>
          <w:szCs w:val="22"/>
        </w:rPr>
        <w:t>Compras.gov.br</w:t>
      </w:r>
      <w:r w:rsidR="00405BC3" w:rsidRPr="00EB7FE6">
        <w:rPr>
          <w:rFonts w:ascii="Arial" w:hAnsi="Arial" w:cs="Arial"/>
          <w:sz w:val="22"/>
          <w:szCs w:val="22"/>
        </w:rPr>
        <w:t xml:space="preserve"> e as constantes deste Edital, prevalecerão as últimas.</w:t>
      </w:r>
    </w:p>
    <w:p w14:paraId="7B22309E" w14:textId="77777777" w:rsidR="00320D1B" w:rsidRPr="00EB7FE6" w:rsidRDefault="00320D1B" w:rsidP="00487C36">
      <w:pPr>
        <w:spacing w:before="120" w:after="120" w:line="360" w:lineRule="auto"/>
        <w:jc w:val="both"/>
        <w:rPr>
          <w:rFonts w:ascii="Arial" w:hAnsi="Arial" w:cs="Arial"/>
          <w:sz w:val="22"/>
          <w:szCs w:val="22"/>
        </w:rPr>
      </w:pPr>
    </w:p>
    <w:p w14:paraId="69B00938" w14:textId="77777777" w:rsidR="00E42F8D" w:rsidRPr="00EB7FE6" w:rsidRDefault="000E2BA3" w:rsidP="00731393">
      <w:pPr>
        <w:tabs>
          <w:tab w:val="left" w:pos="1701"/>
        </w:tabs>
        <w:spacing w:before="120" w:line="360" w:lineRule="auto"/>
        <w:jc w:val="both"/>
        <w:rPr>
          <w:rFonts w:ascii="Arial" w:hAnsi="Arial" w:cs="Arial"/>
          <w:b/>
          <w:sz w:val="22"/>
          <w:szCs w:val="22"/>
        </w:rPr>
      </w:pPr>
      <w:r w:rsidRPr="00EB7FE6">
        <w:rPr>
          <w:rFonts w:ascii="Arial" w:hAnsi="Arial" w:cs="Arial"/>
          <w:sz w:val="22"/>
          <w:szCs w:val="22"/>
        </w:rPr>
        <w:t xml:space="preserve">2. </w:t>
      </w:r>
      <w:r w:rsidRPr="00EB7FE6">
        <w:rPr>
          <w:rFonts w:ascii="Arial" w:hAnsi="Arial" w:cs="Arial"/>
          <w:b/>
          <w:sz w:val="22"/>
          <w:szCs w:val="22"/>
        </w:rPr>
        <w:t>DAS CONDIÇÕES DE PARTICIPAÇÃO:</w:t>
      </w:r>
    </w:p>
    <w:p w14:paraId="215E91DF" w14:textId="4F16D4F7" w:rsidR="000E2BA3" w:rsidRPr="00EB7FE6" w:rsidRDefault="000E2BA3" w:rsidP="00A90B5B">
      <w:pPr>
        <w:tabs>
          <w:tab w:val="left" w:pos="1701"/>
        </w:tabs>
        <w:spacing w:before="120" w:after="120" w:line="360" w:lineRule="auto"/>
        <w:jc w:val="both"/>
        <w:rPr>
          <w:rFonts w:ascii="Arial" w:hAnsi="Arial" w:cs="Arial"/>
          <w:sz w:val="22"/>
          <w:szCs w:val="22"/>
        </w:rPr>
      </w:pPr>
      <w:bookmarkStart w:id="0" w:name="_Hlk148714388"/>
      <w:r w:rsidRPr="00EB7FE6">
        <w:rPr>
          <w:rFonts w:ascii="Arial" w:hAnsi="Arial" w:cs="Arial"/>
          <w:sz w:val="22"/>
          <w:szCs w:val="22"/>
        </w:rPr>
        <w:t xml:space="preserve">2.1. </w:t>
      </w:r>
      <w:r w:rsidR="00320D1B" w:rsidRPr="00EB7FE6">
        <w:rPr>
          <w:rFonts w:ascii="Arial" w:hAnsi="Arial" w:cs="Arial"/>
          <w:sz w:val="22"/>
          <w:szCs w:val="22"/>
        </w:rPr>
        <w:t xml:space="preserve">Os interessados deverão estar previamente credenciados perante o Sistema </w:t>
      </w:r>
      <w:r w:rsidR="006818EF" w:rsidRPr="00EB7FE6">
        <w:rPr>
          <w:rFonts w:ascii="Arial" w:hAnsi="Arial" w:cs="Arial"/>
          <w:sz w:val="22"/>
          <w:szCs w:val="22"/>
        </w:rPr>
        <w:t>de Dispensa Eletrônica</w:t>
      </w:r>
      <w:r w:rsidR="00320D1B" w:rsidRPr="00EB7FE6">
        <w:rPr>
          <w:rFonts w:ascii="Arial" w:hAnsi="Arial" w:cs="Arial"/>
          <w:sz w:val="22"/>
          <w:szCs w:val="22"/>
        </w:rPr>
        <w:t xml:space="preserve">, por meio do sítio </w:t>
      </w:r>
      <w:hyperlink r:id="rId18" w:history="1">
        <w:r w:rsidR="00A90B5B" w:rsidRPr="00EB7FE6">
          <w:rPr>
            <w:rStyle w:val="Hyperlink"/>
            <w:rFonts w:ascii="Arial" w:hAnsi="Arial" w:cs="Arial"/>
            <w:color w:val="auto"/>
            <w:sz w:val="22"/>
            <w:szCs w:val="22"/>
          </w:rPr>
          <w:t>www.gov.br/compras</w:t>
        </w:r>
      </w:hyperlink>
      <w:r w:rsidR="00320D1B" w:rsidRPr="00EB7FE6">
        <w:rPr>
          <w:rFonts w:ascii="Arial" w:hAnsi="Arial" w:cs="Arial"/>
          <w:sz w:val="22"/>
          <w:szCs w:val="22"/>
        </w:rPr>
        <w:t>.</w:t>
      </w:r>
    </w:p>
    <w:p w14:paraId="440EDA66" w14:textId="60F5A841" w:rsidR="00A90B5B" w:rsidRPr="00EB7FE6" w:rsidRDefault="00A90B5B" w:rsidP="00A90B5B">
      <w:pPr>
        <w:pStyle w:val="Corponico"/>
        <w:spacing w:before="120" w:after="120" w:line="360" w:lineRule="auto"/>
        <w:rPr>
          <w:rFonts w:ascii="Arial" w:hAnsi="Arial" w:cs="Arial"/>
          <w:sz w:val="22"/>
          <w:szCs w:val="22"/>
        </w:rPr>
      </w:pPr>
      <w:r w:rsidRPr="00EB7FE6">
        <w:rPr>
          <w:rFonts w:ascii="Arial" w:hAnsi="Arial" w:cs="Arial"/>
          <w:sz w:val="22"/>
          <w:szCs w:val="22"/>
        </w:rPr>
        <w:t xml:space="preserve">2.2. Para ter acesso ao Sistema </w:t>
      </w:r>
      <w:r w:rsidR="002E07B6" w:rsidRPr="00EB7FE6">
        <w:rPr>
          <w:rFonts w:ascii="Arial" w:hAnsi="Arial" w:cs="Arial"/>
          <w:sz w:val="22"/>
          <w:szCs w:val="22"/>
        </w:rPr>
        <w:t xml:space="preserve">de Dispensa </w:t>
      </w:r>
      <w:r w:rsidRPr="00EB7FE6">
        <w:rPr>
          <w:rFonts w:ascii="Arial" w:hAnsi="Arial" w:cs="Arial"/>
          <w:sz w:val="22"/>
          <w:szCs w:val="22"/>
        </w:rPr>
        <w:t>Eletrônic</w:t>
      </w:r>
      <w:r w:rsidR="002E07B6" w:rsidRPr="00EB7FE6">
        <w:rPr>
          <w:rFonts w:ascii="Arial" w:hAnsi="Arial" w:cs="Arial"/>
          <w:sz w:val="22"/>
          <w:szCs w:val="22"/>
        </w:rPr>
        <w:t>a</w:t>
      </w:r>
      <w:r w:rsidRPr="00EB7FE6">
        <w:rPr>
          <w:rFonts w:ascii="Arial" w:hAnsi="Arial" w:cs="Arial"/>
          <w:sz w:val="22"/>
          <w:szCs w:val="22"/>
        </w:rPr>
        <w:t>, os interessados em participar dest</w:t>
      </w:r>
      <w:r w:rsidR="00356640" w:rsidRPr="00EB7FE6">
        <w:rPr>
          <w:rFonts w:ascii="Arial" w:hAnsi="Arial" w:cs="Arial"/>
          <w:sz w:val="22"/>
          <w:szCs w:val="22"/>
        </w:rPr>
        <w:t>a</w:t>
      </w:r>
      <w:r w:rsidRPr="00EB7FE6">
        <w:rPr>
          <w:rFonts w:ascii="Arial" w:hAnsi="Arial" w:cs="Arial"/>
          <w:sz w:val="22"/>
          <w:szCs w:val="22"/>
        </w:rPr>
        <w:t xml:space="preserve"> </w:t>
      </w:r>
      <w:r w:rsidR="00356640" w:rsidRPr="00EB7FE6">
        <w:rPr>
          <w:rFonts w:ascii="Arial" w:hAnsi="Arial" w:cs="Arial"/>
          <w:sz w:val="22"/>
          <w:szCs w:val="22"/>
        </w:rPr>
        <w:t>Dispensa</w:t>
      </w:r>
      <w:r w:rsidRPr="00EB7FE6">
        <w:rPr>
          <w:rFonts w:ascii="Arial" w:hAnsi="Arial" w:cs="Arial"/>
          <w:sz w:val="22"/>
          <w:szCs w:val="22"/>
        </w:rPr>
        <w:t xml:space="preserve"> deverão dispor de chave de identificação e senha pessoal, obtidas </w:t>
      </w:r>
      <w:r w:rsidR="0078519E" w:rsidRPr="00EB7FE6">
        <w:rPr>
          <w:rFonts w:ascii="Arial" w:hAnsi="Arial" w:cs="Arial"/>
          <w:sz w:val="22"/>
          <w:szCs w:val="22"/>
        </w:rPr>
        <w:t>quando do credenciamento no Sistema de Cadastramento Unificado de Fornecedores - SICAF</w:t>
      </w:r>
      <w:r w:rsidRPr="00EB7FE6">
        <w:rPr>
          <w:rFonts w:ascii="Arial" w:hAnsi="Arial" w:cs="Arial"/>
          <w:sz w:val="22"/>
          <w:szCs w:val="22"/>
        </w:rPr>
        <w:t>.</w:t>
      </w:r>
    </w:p>
    <w:bookmarkEnd w:id="0"/>
    <w:p w14:paraId="08DD525A" w14:textId="77777777" w:rsidR="00A90B5B" w:rsidRPr="00EB7FE6" w:rsidRDefault="00A90B5B" w:rsidP="00A90B5B">
      <w:pPr>
        <w:pStyle w:val="Corponico"/>
        <w:spacing w:before="120" w:after="120" w:line="360" w:lineRule="auto"/>
        <w:rPr>
          <w:rFonts w:ascii="Arial" w:hAnsi="Arial" w:cs="Arial"/>
          <w:sz w:val="22"/>
          <w:szCs w:val="22"/>
        </w:rPr>
      </w:pPr>
      <w:r w:rsidRPr="00EB7FE6">
        <w:rPr>
          <w:rFonts w:ascii="Arial" w:hAnsi="Arial" w:cs="Arial"/>
          <w:sz w:val="22"/>
          <w:szCs w:val="22"/>
        </w:rPr>
        <w:t>2.3.</w:t>
      </w:r>
      <w:r w:rsidR="001F0278" w:rsidRPr="00EB7FE6">
        <w:rPr>
          <w:rFonts w:ascii="Arial" w:hAnsi="Arial" w:cs="Arial"/>
          <w:sz w:val="22"/>
          <w:szCs w:val="22"/>
        </w:rPr>
        <w:t xml:space="preserve"> </w:t>
      </w:r>
      <w:r w:rsidRPr="00EB7FE6">
        <w:rPr>
          <w:rFonts w:ascii="Arial" w:hAnsi="Arial" w:cs="Arial"/>
          <w:sz w:val="22"/>
          <w:szCs w:val="22"/>
        </w:rPr>
        <w:t xml:space="preserve">O uso da senha de acesso pelo </w:t>
      </w:r>
      <w:r w:rsidR="009B7E7B" w:rsidRPr="00EB7FE6">
        <w:rPr>
          <w:rFonts w:ascii="Arial" w:hAnsi="Arial" w:cs="Arial"/>
          <w:sz w:val="22"/>
          <w:szCs w:val="22"/>
        </w:rPr>
        <w:t>fornecedor</w:t>
      </w:r>
      <w:r w:rsidRPr="00EB7FE6">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2DACEB43" w14:textId="77777777" w:rsidR="00A90B5B" w:rsidRPr="00EB7FE6" w:rsidRDefault="00A90B5B" w:rsidP="00731393">
      <w:pPr>
        <w:tabs>
          <w:tab w:val="left" w:pos="1701"/>
        </w:tabs>
        <w:spacing w:before="120" w:line="360" w:lineRule="auto"/>
        <w:jc w:val="both"/>
        <w:rPr>
          <w:rFonts w:ascii="Arial" w:hAnsi="Arial" w:cs="Arial"/>
          <w:sz w:val="22"/>
          <w:szCs w:val="22"/>
        </w:rPr>
      </w:pPr>
    </w:p>
    <w:p w14:paraId="5DCA3564" w14:textId="77777777" w:rsidR="00CF749E" w:rsidRPr="00EB7FE6" w:rsidRDefault="004804EB" w:rsidP="00685F31">
      <w:pPr>
        <w:keepNext/>
        <w:tabs>
          <w:tab w:val="left" w:pos="1701"/>
        </w:tabs>
        <w:spacing w:before="120" w:after="120" w:line="360" w:lineRule="auto"/>
        <w:jc w:val="both"/>
        <w:rPr>
          <w:rFonts w:ascii="Arial" w:hAnsi="Arial" w:cs="Arial"/>
          <w:b/>
          <w:sz w:val="22"/>
          <w:szCs w:val="22"/>
        </w:rPr>
      </w:pPr>
      <w:r w:rsidRPr="00EB7FE6">
        <w:rPr>
          <w:rFonts w:ascii="Arial" w:hAnsi="Arial" w:cs="Arial"/>
          <w:sz w:val="22"/>
          <w:szCs w:val="22"/>
        </w:rPr>
        <w:lastRenderedPageBreak/>
        <w:t xml:space="preserve">3. </w:t>
      </w:r>
      <w:r w:rsidR="00C61FC9" w:rsidRPr="00EB7FE6">
        <w:rPr>
          <w:rFonts w:ascii="Arial" w:hAnsi="Arial" w:cs="Arial"/>
          <w:b/>
          <w:sz w:val="22"/>
          <w:szCs w:val="22"/>
        </w:rPr>
        <w:t>DO CADASTRAMENTO DA PROPOSTA INICIAL:</w:t>
      </w:r>
    </w:p>
    <w:p w14:paraId="316F252E" w14:textId="77777777" w:rsidR="00C61FC9" w:rsidRPr="00EB7FE6" w:rsidRDefault="00C61FC9" w:rsidP="003C1B24">
      <w:pPr>
        <w:tabs>
          <w:tab w:val="left" w:pos="1701"/>
        </w:tabs>
        <w:spacing w:before="120" w:after="120" w:line="360" w:lineRule="auto"/>
        <w:jc w:val="both"/>
        <w:rPr>
          <w:rFonts w:ascii="Arial" w:hAnsi="Arial" w:cs="Arial"/>
          <w:sz w:val="22"/>
          <w:szCs w:val="22"/>
        </w:rPr>
      </w:pPr>
      <w:r w:rsidRPr="00EB7FE6">
        <w:rPr>
          <w:rFonts w:ascii="Arial" w:hAnsi="Arial" w:cs="Arial"/>
          <w:sz w:val="22"/>
          <w:szCs w:val="22"/>
        </w:rPr>
        <w:t xml:space="preserve">3.1. O fornecedor interessado </w:t>
      </w:r>
      <w:r w:rsidR="00355FFE" w:rsidRPr="00EB7FE6">
        <w:rPr>
          <w:rFonts w:ascii="Arial" w:hAnsi="Arial" w:cs="Arial"/>
          <w:sz w:val="22"/>
          <w:szCs w:val="22"/>
        </w:rPr>
        <w:t xml:space="preserve">deverá encaminhar, exclusivamente por meio do Sistema </w:t>
      </w:r>
      <w:r w:rsidR="00537B4C" w:rsidRPr="00EB7FE6">
        <w:rPr>
          <w:rFonts w:ascii="Arial" w:hAnsi="Arial" w:cs="Arial"/>
          <w:sz w:val="22"/>
          <w:szCs w:val="22"/>
        </w:rPr>
        <w:t>de Dispensa Eletrônica, a proposta com a descrição do objeto ofertado</w:t>
      </w:r>
      <w:r w:rsidR="009B4C34" w:rsidRPr="00EB7FE6">
        <w:rPr>
          <w:rFonts w:ascii="Arial" w:hAnsi="Arial" w:cs="Arial"/>
          <w:sz w:val="22"/>
          <w:szCs w:val="22"/>
        </w:rPr>
        <w:t>, a marca do produto, quando for o caso, e o preço, até a data e o horário estabelecidos para abertura do procedimento.</w:t>
      </w:r>
    </w:p>
    <w:p w14:paraId="0FF2261D" w14:textId="77777777" w:rsidR="007D70B1" w:rsidRPr="00EB7FE6" w:rsidRDefault="007D70B1" w:rsidP="003C1B24">
      <w:pPr>
        <w:tabs>
          <w:tab w:val="left" w:pos="1701"/>
        </w:tabs>
        <w:spacing w:before="120" w:after="120" w:line="360" w:lineRule="auto"/>
        <w:ind w:left="709"/>
        <w:jc w:val="both"/>
        <w:rPr>
          <w:rFonts w:ascii="Arial" w:hAnsi="Arial" w:cs="Arial"/>
          <w:sz w:val="22"/>
          <w:szCs w:val="22"/>
        </w:rPr>
      </w:pPr>
      <w:r w:rsidRPr="00EB7FE6">
        <w:rPr>
          <w:rFonts w:ascii="Arial" w:hAnsi="Arial" w:cs="Arial"/>
          <w:sz w:val="22"/>
          <w:szCs w:val="22"/>
        </w:rPr>
        <w:t>3.1.1. O fornecedor deverá consignar, na forma expressa no Sistema Eletrônico, o VALOR UNITÁRIO</w:t>
      </w:r>
      <w:r w:rsidR="003C0890" w:rsidRPr="00EB7FE6">
        <w:rPr>
          <w:rFonts w:ascii="Arial" w:hAnsi="Arial" w:cs="Arial"/>
          <w:sz w:val="22"/>
          <w:szCs w:val="22"/>
        </w:rPr>
        <w:t xml:space="preserve"> de cada item, considerando e incluindo todos os tributos, fretes, tarifas e demais despesas decorrentes da execução do objeto.</w:t>
      </w:r>
    </w:p>
    <w:p w14:paraId="57ACD630" w14:textId="77777777" w:rsidR="003C0890" w:rsidRPr="00EB7FE6" w:rsidRDefault="003C0890" w:rsidP="003C1B24">
      <w:pPr>
        <w:tabs>
          <w:tab w:val="left" w:pos="1701"/>
        </w:tabs>
        <w:spacing w:before="120" w:after="120" w:line="360" w:lineRule="auto"/>
        <w:ind w:left="1418"/>
        <w:jc w:val="both"/>
        <w:rPr>
          <w:rFonts w:ascii="Arial" w:hAnsi="Arial" w:cs="Arial"/>
          <w:sz w:val="22"/>
          <w:szCs w:val="22"/>
        </w:rPr>
      </w:pPr>
      <w:r w:rsidRPr="00EB7FE6">
        <w:rPr>
          <w:rFonts w:ascii="Arial" w:hAnsi="Arial" w:cs="Arial"/>
          <w:sz w:val="22"/>
          <w:szCs w:val="22"/>
        </w:rPr>
        <w:t xml:space="preserve">3.1.1.1. Os preços unitários e totais da proposta a ser encaminhada por meio do </w:t>
      </w:r>
      <w:r w:rsidR="00200141" w:rsidRPr="00EB7FE6">
        <w:rPr>
          <w:rFonts w:ascii="Arial" w:hAnsi="Arial" w:cs="Arial"/>
          <w:sz w:val="22"/>
          <w:szCs w:val="22"/>
        </w:rPr>
        <w:t>S</w:t>
      </w:r>
      <w:r w:rsidRPr="00EB7FE6">
        <w:rPr>
          <w:rFonts w:ascii="Arial" w:hAnsi="Arial" w:cs="Arial"/>
          <w:sz w:val="22"/>
          <w:szCs w:val="22"/>
        </w:rPr>
        <w:t xml:space="preserve">istema </w:t>
      </w:r>
      <w:r w:rsidR="00200141" w:rsidRPr="00EB7FE6">
        <w:rPr>
          <w:rFonts w:ascii="Arial" w:hAnsi="Arial" w:cs="Arial"/>
          <w:sz w:val="22"/>
          <w:szCs w:val="22"/>
        </w:rPr>
        <w:t>Eletrônico não poderão exceder a 02 (duas) casas decimais. Havendo necessidade de arredondamento, este deverá ser para menor.</w:t>
      </w:r>
    </w:p>
    <w:p w14:paraId="1CA1DD5C" w14:textId="77777777" w:rsidR="002F4467" w:rsidRPr="00EB7FE6" w:rsidRDefault="00BA6FF9" w:rsidP="003C1B24">
      <w:pPr>
        <w:spacing w:before="120" w:after="120" w:line="360" w:lineRule="auto"/>
        <w:jc w:val="both"/>
        <w:rPr>
          <w:rFonts w:ascii="Arial" w:hAnsi="Arial" w:cs="Arial"/>
          <w:sz w:val="22"/>
          <w:szCs w:val="22"/>
        </w:rPr>
      </w:pPr>
      <w:bookmarkStart w:id="1" w:name="_Hlk148716877"/>
      <w:r w:rsidRPr="00EB7FE6">
        <w:rPr>
          <w:rFonts w:ascii="Arial" w:hAnsi="Arial" w:cs="Arial"/>
          <w:sz w:val="22"/>
          <w:szCs w:val="22"/>
        </w:rPr>
        <w:t xml:space="preserve">3.2. </w:t>
      </w:r>
      <w:r w:rsidR="002F4467" w:rsidRPr="00EB7FE6">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EB7FE6">
        <w:rPr>
          <w:rFonts w:ascii="Arial" w:eastAsia="Zurich BT" w:hAnsi="Arial" w:cs="Arial"/>
          <w:sz w:val="22"/>
          <w:szCs w:val="22"/>
        </w:rPr>
        <w:t xml:space="preserve"> </w:t>
      </w:r>
    </w:p>
    <w:p w14:paraId="08B5D7CF" w14:textId="77777777" w:rsidR="002F4467" w:rsidRPr="00EB7FE6" w:rsidRDefault="00D961AE" w:rsidP="003C1B24">
      <w:pPr>
        <w:spacing w:before="120" w:after="120" w:line="360" w:lineRule="auto"/>
        <w:ind w:left="709"/>
        <w:jc w:val="both"/>
        <w:rPr>
          <w:rFonts w:ascii="Arial" w:hAnsi="Arial" w:cs="Arial"/>
          <w:sz w:val="22"/>
          <w:szCs w:val="22"/>
        </w:rPr>
      </w:pPr>
      <w:r w:rsidRPr="00EB7FE6">
        <w:rPr>
          <w:rFonts w:ascii="Arial" w:hAnsi="Arial" w:cs="Arial"/>
          <w:sz w:val="22"/>
          <w:szCs w:val="22"/>
        </w:rPr>
        <w:t xml:space="preserve">3.2.1. </w:t>
      </w:r>
      <w:r w:rsidR="002F4467" w:rsidRPr="00EB7FE6">
        <w:rPr>
          <w:rFonts w:ascii="Arial" w:hAnsi="Arial" w:cs="Arial"/>
          <w:sz w:val="22"/>
          <w:szCs w:val="22"/>
        </w:rPr>
        <w:t>que inexistem fatos impeditivos para sua habilitação no certame, ciente da obrigatoriedade de declarar ocorrências posteriores;</w:t>
      </w:r>
    </w:p>
    <w:p w14:paraId="4324DB51" w14:textId="77777777" w:rsidR="002F4467" w:rsidRPr="00EB7FE6" w:rsidRDefault="00D961AE" w:rsidP="003C1B24">
      <w:pPr>
        <w:spacing w:before="120" w:after="120" w:line="360" w:lineRule="auto"/>
        <w:ind w:left="709"/>
        <w:jc w:val="both"/>
        <w:rPr>
          <w:rFonts w:ascii="Arial" w:hAnsi="Arial" w:cs="Arial"/>
          <w:sz w:val="22"/>
          <w:szCs w:val="22"/>
        </w:rPr>
      </w:pPr>
      <w:r w:rsidRPr="00EB7FE6">
        <w:rPr>
          <w:rFonts w:ascii="Arial" w:hAnsi="Arial" w:cs="Arial"/>
          <w:sz w:val="22"/>
          <w:szCs w:val="22"/>
        </w:rPr>
        <w:t xml:space="preserve">3.2.2. </w:t>
      </w:r>
      <w:r w:rsidR="002F4467" w:rsidRPr="00EB7FE6">
        <w:rPr>
          <w:rFonts w:ascii="Arial" w:hAnsi="Arial" w:cs="Arial"/>
          <w:sz w:val="22"/>
          <w:szCs w:val="22"/>
        </w:rPr>
        <w:t xml:space="preserve">que está ciente e concorda com as condições contidas no </w:t>
      </w:r>
      <w:r w:rsidR="00C5271B" w:rsidRPr="00EB7FE6">
        <w:rPr>
          <w:rFonts w:ascii="Arial" w:hAnsi="Arial" w:cs="Arial"/>
          <w:sz w:val="22"/>
          <w:szCs w:val="22"/>
        </w:rPr>
        <w:t>Edital de Dispensa Eletrônica</w:t>
      </w:r>
      <w:r w:rsidR="002F4467" w:rsidRPr="00EB7FE6">
        <w:rPr>
          <w:rFonts w:ascii="Arial" w:hAnsi="Arial" w:cs="Arial"/>
          <w:sz w:val="22"/>
          <w:szCs w:val="22"/>
        </w:rPr>
        <w:t xml:space="preserve"> e seus anexos;</w:t>
      </w:r>
    </w:p>
    <w:p w14:paraId="77FE9853" w14:textId="77777777" w:rsidR="002F4467" w:rsidRPr="00EB7FE6" w:rsidRDefault="00D961AE" w:rsidP="003C1B24">
      <w:pPr>
        <w:spacing w:before="120" w:after="120" w:line="360" w:lineRule="auto"/>
        <w:ind w:left="709"/>
        <w:jc w:val="both"/>
        <w:rPr>
          <w:rFonts w:ascii="Arial" w:hAnsi="Arial" w:cs="Arial"/>
          <w:sz w:val="22"/>
          <w:szCs w:val="22"/>
        </w:rPr>
      </w:pPr>
      <w:r w:rsidRPr="00EB7FE6">
        <w:rPr>
          <w:rFonts w:ascii="Arial" w:hAnsi="Arial" w:cs="Arial"/>
          <w:sz w:val="22"/>
          <w:szCs w:val="22"/>
        </w:rPr>
        <w:t xml:space="preserve">3.2.3. </w:t>
      </w:r>
      <w:r w:rsidR="002F4467" w:rsidRPr="00EB7FE6">
        <w:rPr>
          <w:rFonts w:ascii="Arial" w:hAnsi="Arial" w:cs="Arial"/>
          <w:sz w:val="22"/>
          <w:szCs w:val="22"/>
        </w:rPr>
        <w:t>que se responsabiliza pelas transações que forem efetuadas no sistema, assumindo-as como firmes e verdadeiras;</w:t>
      </w:r>
    </w:p>
    <w:p w14:paraId="7D26A98D" w14:textId="012ACD6A" w:rsidR="002F4467" w:rsidRPr="00EB7FE6" w:rsidRDefault="00D961AE" w:rsidP="003C1B24">
      <w:pPr>
        <w:spacing w:before="120" w:after="120" w:line="360" w:lineRule="auto"/>
        <w:ind w:left="709"/>
        <w:jc w:val="both"/>
        <w:rPr>
          <w:rFonts w:ascii="Arial" w:hAnsi="Arial" w:cs="Arial"/>
          <w:sz w:val="22"/>
          <w:szCs w:val="22"/>
        </w:rPr>
      </w:pPr>
      <w:r w:rsidRPr="00EB7FE6">
        <w:rPr>
          <w:rFonts w:ascii="Arial" w:hAnsi="Arial" w:cs="Arial"/>
          <w:sz w:val="22"/>
          <w:szCs w:val="22"/>
        </w:rPr>
        <w:t xml:space="preserve">3.2.4. </w:t>
      </w:r>
      <w:r w:rsidR="002F4467" w:rsidRPr="00EB7FE6">
        <w:rPr>
          <w:rFonts w:ascii="Arial" w:hAnsi="Arial" w:cs="Arial"/>
          <w:sz w:val="22"/>
          <w:szCs w:val="22"/>
        </w:rPr>
        <w:t xml:space="preserve">que cumpre as exigências de reserva de cargos para pessoa com deficiência e para reabilitado da Previdência Social, </w:t>
      </w:r>
      <w:r w:rsidR="00E203A9" w:rsidRPr="00EB7FE6">
        <w:rPr>
          <w:rFonts w:ascii="Arial" w:hAnsi="Arial" w:cs="Arial"/>
          <w:sz w:val="22"/>
          <w:szCs w:val="22"/>
        </w:rPr>
        <w:t>previstas em lei e em outras normas específicas</w:t>
      </w:r>
      <w:r w:rsidR="002F4467" w:rsidRPr="00EB7FE6">
        <w:rPr>
          <w:rFonts w:ascii="Arial" w:hAnsi="Arial" w:cs="Arial"/>
          <w:sz w:val="22"/>
          <w:szCs w:val="22"/>
        </w:rPr>
        <w:t>.</w:t>
      </w:r>
    </w:p>
    <w:p w14:paraId="4F437ABC" w14:textId="77777777" w:rsidR="002F4467" w:rsidRPr="00EB7FE6" w:rsidRDefault="00D961AE" w:rsidP="003C1B24">
      <w:pPr>
        <w:spacing w:before="120" w:after="120" w:line="360" w:lineRule="auto"/>
        <w:ind w:left="709"/>
        <w:jc w:val="both"/>
        <w:rPr>
          <w:rFonts w:ascii="Arial" w:hAnsi="Arial" w:cs="Arial"/>
          <w:sz w:val="22"/>
          <w:szCs w:val="22"/>
        </w:rPr>
      </w:pPr>
      <w:r w:rsidRPr="00EB7FE6">
        <w:rPr>
          <w:rFonts w:ascii="Arial" w:hAnsi="Arial" w:cs="Arial"/>
          <w:sz w:val="22"/>
          <w:szCs w:val="22"/>
        </w:rPr>
        <w:t xml:space="preserve">3.2.5. </w:t>
      </w:r>
      <w:r w:rsidR="002F4467" w:rsidRPr="00EB7FE6">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19" w:anchor="art7" w:history="1">
        <w:r w:rsidR="002F4467" w:rsidRPr="00EB7FE6">
          <w:rPr>
            <w:rStyle w:val="Hyperlink"/>
            <w:rFonts w:ascii="Arial" w:hAnsi="Arial" w:cs="Arial"/>
            <w:color w:val="auto"/>
            <w:sz w:val="22"/>
            <w:szCs w:val="22"/>
          </w:rPr>
          <w:t>artigo 7°, XXXIII, da Constituição</w:t>
        </w:r>
      </w:hyperlink>
      <w:r w:rsidR="002F4467" w:rsidRPr="00EB7FE6">
        <w:rPr>
          <w:rFonts w:ascii="Arial" w:hAnsi="Arial" w:cs="Arial"/>
          <w:sz w:val="22"/>
          <w:szCs w:val="22"/>
        </w:rPr>
        <w:t>;</w:t>
      </w:r>
    </w:p>
    <w:bookmarkEnd w:id="1"/>
    <w:p w14:paraId="6AC86984" w14:textId="77777777" w:rsidR="00FA0E26" w:rsidRPr="00EB7FE6" w:rsidRDefault="00FA0E26" w:rsidP="003C1B24">
      <w:pPr>
        <w:tabs>
          <w:tab w:val="left" w:pos="851"/>
        </w:tabs>
        <w:spacing w:before="120" w:after="120" w:line="360" w:lineRule="auto"/>
        <w:ind w:right="-2"/>
        <w:jc w:val="both"/>
        <w:rPr>
          <w:rFonts w:ascii="Arial" w:hAnsi="Arial"/>
          <w:sz w:val="22"/>
          <w:szCs w:val="22"/>
        </w:rPr>
      </w:pPr>
    </w:p>
    <w:p w14:paraId="2584EA63" w14:textId="77777777" w:rsidR="005F6CFE" w:rsidRPr="00EB7FE6" w:rsidRDefault="005F6CFE" w:rsidP="00106FEF">
      <w:pPr>
        <w:tabs>
          <w:tab w:val="left" w:pos="851"/>
        </w:tabs>
        <w:spacing w:before="120" w:line="360" w:lineRule="auto"/>
        <w:jc w:val="both"/>
        <w:rPr>
          <w:rFonts w:ascii="Arial" w:hAnsi="Arial" w:cs="Arial"/>
          <w:b/>
          <w:sz w:val="22"/>
          <w:szCs w:val="22"/>
        </w:rPr>
      </w:pPr>
      <w:r w:rsidRPr="00EB7FE6">
        <w:rPr>
          <w:rFonts w:ascii="Arial" w:hAnsi="Arial" w:cs="Arial"/>
          <w:sz w:val="22"/>
          <w:szCs w:val="22"/>
        </w:rPr>
        <w:t xml:space="preserve">4. </w:t>
      </w:r>
      <w:r w:rsidRPr="00EB7FE6">
        <w:rPr>
          <w:rFonts w:ascii="Arial" w:hAnsi="Arial" w:cs="Arial"/>
          <w:b/>
          <w:sz w:val="22"/>
          <w:szCs w:val="22"/>
        </w:rPr>
        <w:t>DA FASE DE LANCES:</w:t>
      </w:r>
    </w:p>
    <w:p w14:paraId="77208E23" w14:textId="77777777" w:rsidR="007E0112" w:rsidRPr="00EB7FE6" w:rsidRDefault="00851A86" w:rsidP="00FB3D88">
      <w:pPr>
        <w:spacing w:before="120" w:after="120" w:line="360" w:lineRule="auto"/>
        <w:jc w:val="both"/>
        <w:rPr>
          <w:rFonts w:ascii="Arial" w:hAnsi="Arial" w:cs="Arial"/>
          <w:sz w:val="22"/>
          <w:szCs w:val="22"/>
        </w:rPr>
      </w:pPr>
      <w:r w:rsidRPr="00EB7FE6">
        <w:rPr>
          <w:rFonts w:ascii="Arial" w:hAnsi="Arial" w:cs="Arial"/>
          <w:sz w:val="22"/>
          <w:szCs w:val="22"/>
        </w:rPr>
        <w:t xml:space="preserve">4.1. </w:t>
      </w:r>
      <w:r w:rsidR="007E0112" w:rsidRPr="00EB7FE6">
        <w:rPr>
          <w:rFonts w:ascii="Arial" w:hAnsi="Arial" w:cs="Arial"/>
          <w:sz w:val="22"/>
          <w:szCs w:val="22"/>
        </w:rPr>
        <w:t xml:space="preserve">A partir da data e horário estabelecidos neste </w:t>
      </w:r>
      <w:r w:rsidR="00442674" w:rsidRPr="00EB7FE6">
        <w:rPr>
          <w:rFonts w:ascii="Arial" w:hAnsi="Arial" w:cs="Arial"/>
          <w:sz w:val="22"/>
          <w:szCs w:val="22"/>
        </w:rPr>
        <w:t>Edital de Dispensa Eletrônica</w:t>
      </w:r>
      <w:r w:rsidR="007E0112" w:rsidRPr="00EB7FE6">
        <w:rPr>
          <w:rFonts w:ascii="Arial" w:hAnsi="Arial" w:cs="Arial"/>
          <w:sz w:val="22"/>
          <w:szCs w:val="22"/>
        </w:rPr>
        <w:t xml:space="preserve">, a sessão pública será automaticamente aberta pelo sistema para o envio de lances públicos e sucessivos, </w:t>
      </w:r>
      <w:r w:rsidR="007E0112" w:rsidRPr="00EB7FE6">
        <w:rPr>
          <w:rFonts w:ascii="Arial" w:hAnsi="Arial" w:cs="Arial"/>
          <w:bCs/>
          <w:sz w:val="22"/>
          <w:szCs w:val="22"/>
        </w:rPr>
        <w:t>exclusivamente por meio do sistema eletrônico</w:t>
      </w:r>
      <w:r w:rsidR="007E0112" w:rsidRPr="00EB7FE6">
        <w:rPr>
          <w:rFonts w:ascii="Arial" w:hAnsi="Arial" w:cs="Arial"/>
          <w:sz w:val="22"/>
          <w:szCs w:val="22"/>
        </w:rPr>
        <w:t xml:space="preserve">, sendo encerrado no horário de finalização de lances também já previsto neste </w:t>
      </w:r>
      <w:r w:rsidR="00442674" w:rsidRPr="00EB7FE6">
        <w:rPr>
          <w:rFonts w:ascii="Arial" w:hAnsi="Arial" w:cs="Arial"/>
          <w:sz w:val="22"/>
          <w:szCs w:val="22"/>
        </w:rPr>
        <w:t>Edital</w:t>
      </w:r>
      <w:r w:rsidR="007E0112" w:rsidRPr="00EB7FE6">
        <w:rPr>
          <w:rFonts w:ascii="Arial" w:hAnsi="Arial" w:cs="Arial"/>
          <w:sz w:val="22"/>
          <w:szCs w:val="22"/>
        </w:rPr>
        <w:t>.</w:t>
      </w:r>
    </w:p>
    <w:p w14:paraId="36F9BB11" w14:textId="77777777" w:rsidR="007E0112" w:rsidRPr="00EB7FE6" w:rsidRDefault="007E0112" w:rsidP="00FB3D88">
      <w:pPr>
        <w:spacing w:before="120" w:after="120" w:line="360" w:lineRule="auto"/>
        <w:jc w:val="both"/>
        <w:rPr>
          <w:rFonts w:ascii="Arial" w:hAnsi="Arial" w:cs="Arial"/>
          <w:sz w:val="22"/>
          <w:szCs w:val="22"/>
          <w:lang w:eastAsia="en-US"/>
        </w:rPr>
      </w:pPr>
      <w:r w:rsidRPr="00EB7FE6">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258A59D0" w14:textId="77777777" w:rsidR="007E0112" w:rsidRPr="00EB7FE6" w:rsidRDefault="007E0112" w:rsidP="00A42F2D">
      <w:pPr>
        <w:pStyle w:val="PargrafodaLista"/>
        <w:numPr>
          <w:ilvl w:val="2"/>
          <w:numId w:val="9"/>
        </w:numPr>
        <w:spacing w:before="120" w:after="120" w:line="360" w:lineRule="auto"/>
        <w:jc w:val="both"/>
        <w:rPr>
          <w:rFonts w:ascii="Arial" w:hAnsi="Arial" w:cs="Arial"/>
        </w:rPr>
      </w:pPr>
      <w:r w:rsidRPr="00EB7FE6">
        <w:rPr>
          <w:rFonts w:ascii="Arial" w:hAnsi="Arial" w:cs="Arial"/>
        </w:rPr>
        <w:t>O lance deverá ser ofertado pelo valor unitário do item.</w:t>
      </w:r>
    </w:p>
    <w:p w14:paraId="47A443D9" w14:textId="77777777" w:rsidR="007E0112" w:rsidRPr="00EB7FE6"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EB7FE6">
        <w:rPr>
          <w:rFonts w:cs="Arial"/>
          <w:i w:val="0"/>
          <w:iCs w:val="0"/>
          <w:color w:val="auto"/>
          <w:sz w:val="22"/>
          <w:szCs w:val="22"/>
        </w:rPr>
        <w:t xml:space="preserve">4.3. </w:t>
      </w:r>
      <w:r w:rsidR="007E0112" w:rsidRPr="00EB7FE6">
        <w:rPr>
          <w:rFonts w:cs="Arial"/>
          <w:i w:val="0"/>
          <w:iCs w:val="0"/>
          <w:color w:val="auto"/>
          <w:sz w:val="22"/>
          <w:szCs w:val="22"/>
        </w:rPr>
        <w:t>O fornecedor somente poderá oferecer valor inferior em relação ao último lance por ele ofertado e registrado pelo sistema.</w:t>
      </w:r>
    </w:p>
    <w:p w14:paraId="03CBBA05" w14:textId="77777777" w:rsidR="007E0112" w:rsidRPr="00EB7FE6" w:rsidRDefault="007E0112" w:rsidP="00A42F2D">
      <w:pPr>
        <w:pStyle w:val="PargrafodaLista"/>
        <w:numPr>
          <w:ilvl w:val="2"/>
          <w:numId w:val="10"/>
        </w:numPr>
        <w:suppressAutoHyphens/>
        <w:spacing w:before="120" w:after="120" w:line="360" w:lineRule="auto"/>
        <w:ind w:left="709" w:firstLine="0"/>
        <w:jc w:val="both"/>
        <w:rPr>
          <w:rFonts w:ascii="Arial" w:hAnsi="Arial" w:cs="Arial"/>
        </w:rPr>
      </w:pPr>
      <w:r w:rsidRPr="00EB7FE6">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EB7FE6">
        <w:rPr>
          <w:rFonts w:ascii="Arial" w:hAnsi="Arial" w:cs="Arial"/>
        </w:rPr>
        <w:t>Edital de Dispensa Eletrônica</w:t>
      </w:r>
      <w:r w:rsidRPr="00EB7FE6">
        <w:rPr>
          <w:rFonts w:ascii="Arial" w:hAnsi="Arial" w:cs="Arial"/>
        </w:rPr>
        <w:t>.</w:t>
      </w:r>
    </w:p>
    <w:p w14:paraId="39AC11A8" w14:textId="77777777" w:rsidR="007E0112" w:rsidRPr="00EB7FE6" w:rsidRDefault="007E0112" w:rsidP="00A42F2D">
      <w:pPr>
        <w:pStyle w:val="PargrafodaLista"/>
        <w:numPr>
          <w:ilvl w:val="2"/>
          <w:numId w:val="10"/>
        </w:numPr>
        <w:suppressAutoHyphens/>
        <w:spacing w:before="120" w:after="120" w:line="360" w:lineRule="auto"/>
        <w:ind w:left="709" w:firstLine="0"/>
        <w:jc w:val="both"/>
        <w:rPr>
          <w:rFonts w:ascii="Arial" w:hAnsi="Arial" w:cs="Arial"/>
        </w:rPr>
      </w:pPr>
      <w:r w:rsidRPr="00EB7FE6">
        <w:rPr>
          <w:rFonts w:ascii="Arial" w:hAnsi="Arial" w:cs="Arial"/>
          <w:szCs w:val="20"/>
        </w:rPr>
        <w:t>O intervalo mínimo de diferença de valores</w:t>
      </w:r>
      <w:r w:rsidR="00C56D2C" w:rsidRPr="00EB7FE6">
        <w:rPr>
          <w:rFonts w:ascii="Arial" w:hAnsi="Arial" w:cs="Arial"/>
          <w:szCs w:val="20"/>
        </w:rPr>
        <w:t xml:space="preserve"> </w:t>
      </w:r>
      <w:r w:rsidRPr="00EB7FE6">
        <w:rPr>
          <w:rFonts w:ascii="Arial" w:hAnsi="Arial" w:cs="Arial"/>
          <w:szCs w:val="20"/>
        </w:rPr>
        <w:t xml:space="preserve">entre os lances, que incidirá tanto em relação aos lances intermediários quanto em relação ao que cobrir a melhor </w:t>
      </w:r>
      <w:r w:rsidRPr="00EB7FE6">
        <w:rPr>
          <w:rFonts w:ascii="Arial" w:hAnsi="Arial" w:cs="Arial"/>
        </w:rPr>
        <w:t xml:space="preserve">oferta </w:t>
      </w:r>
      <w:r w:rsidR="00685F31" w:rsidRPr="00EB7FE6">
        <w:rPr>
          <w:rFonts w:ascii="Arial" w:hAnsi="Arial" w:cs="Arial"/>
        </w:rPr>
        <w:t>será de:</w:t>
      </w:r>
    </w:p>
    <w:p w14:paraId="192E2A95" w14:textId="12E8034E" w:rsidR="00685F31" w:rsidRPr="00EB7FE6" w:rsidRDefault="00685F31" w:rsidP="00A42F2D">
      <w:pPr>
        <w:pStyle w:val="PargrafodaLista"/>
        <w:numPr>
          <w:ilvl w:val="3"/>
          <w:numId w:val="10"/>
        </w:numPr>
        <w:suppressAutoHyphens/>
        <w:spacing w:before="120" w:after="120" w:line="360" w:lineRule="auto"/>
        <w:ind w:left="1418" w:firstLine="0"/>
        <w:jc w:val="both"/>
        <w:rPr>
          <w:rFonts w:ascii="Arial" w:hAnsi="Arial" w:cs="Arial"/>
          <w:szCs w:val="20"/>
        </w:rPr>
      </w:pPr>
      <w:r w:rsidRPr="00EB7FE6">
        <w:rPr>
          <w:rFonts w:ascii="Arial" w:hAnsi="Arial" w:cs="Arial"/>
          <w:szCs w:val="20"/>
        </w:rPr>
        <w:t xml:space="preserve">R$ </w:t>
      </w:r>
      <w:r w:rsidR="008908D7" w:rsidRPr="00EB7FE6">
        <w:rPr>
          <w:rFonts w:ascii="Arial" w:hAnsi="Arial" w:cs="Arial"/>
          <w:szCs w:val="20"/>
        </w:rPr>
        <w:t>0,01</w:t>
      </w:r>
      <w:r w:rsidRPr="00EB7FE6">
        <w:rPr>
          <w:rFonts w:ascii="Arial" w:hAnsi="Arial" w:cs="Arial"/>
          <w:szCs w:val="20"/>
        </w:rPr>
        <w:t xml:space="preserve"> (</w:t>
      </w:r>
      <w:r w:rsidR="008908D7" w:rsidRPr="00EB7FE6">
        <w:rPr>
          <w:rFonts w:ascii="Arial" w:hAnsi="Arial" w:cs="Arial"/>
          <w:szCs w:val="20"/>
        </w:rPr>
        <w:t>um centavo</w:t>
      </w:r>
      <w:r w:rsidRPr="00EB7FE6">
        <w:rPr>
          <w:rFonts w:ascii="Arial" w:hAnsi="Arial" w:cs="Arial"/>
          <w:szCs w:val="20"/>
        </w:rPr>
        <w:t xml:space="preserve">) para </w:t>
      </w:r>
      <w:r w:rsidR="000E26F9" w:rsidRPr="00EB7FE6">
        <w:rPr>
          <w:rFonts w:ascii="Arial" w:hAnsi="Arial" w:cs="Arial"/>
          <w:lang w:eastAsia="pt-BR"/>
        </w:rPr>
        <w:t>os itens 1, 2, 5, 6, 8, 9, 14 e 15;</w:t>
      </w:r>
    </w:p>
    <w:p w14:paraId="1B2453B9" w14:textId="0E36B87F" w:rsidR="00685F31" w:rsidRPr="00EB7FE6" w:rsidRDefault="00685F31" w:rsidP="00A42F2D">
      <w:pPr>
        <w:pStyle w:val="PargrafodaLista"/>
        <w:numPr>
          <w:ilvl w:val="3"/>
          <w:numId w:val="10"/>
        </w:numPr>
        <w:suppressAutoHyphens/>
        <w:spacing w:before="120" w:after="120" w:line="360" w:lineRule="auto"/>
        <w:ind w:left="1418" w:firstLine="0"/>
        <w:jc w:val="both"/>
        <w:rPr>
          <w:rFonts w:ascii="Arial" w:hAnsi="Arial" w:cs="Arial"/>
          <w:szCs w:val="20"/>
        </w:rPr>
      </w:pPr>
      <w:r w:rsidRPr="00EB7FE6">
        <w:rPr>
          <w:rFonts w:ascii="Arial" w:hAnsi="Arial" w:cs="Arial"/>
          <w:szCs w:val="20"/>
        </w:rPr>
        <w:t xml:space="preserve">R$ </w:t>
      </w:r>
      <w:r w:rsidR="008908D7" w:rsidRPr="00EB7FE6">
        <w:rPr>
          <w:rFonts w:ascii="Arial" w:hAnsi="Arial" w:cs="Arial"/>
          <w:szCs w:val="20"/>
        </w:rPr>
        <w:t>0,50</w:t>
      </w:r>
      <w:r w:rsidRPr="00EB7FE6">
        <w:rPr>
          <w:rFonts w:ascii="Arial" w:hAnsi="Arial" w:cs="Arial"/>
          <w:szCs w:val="20"/>
        </w:rPr>
        <w:t xml:space="preserve"> (</w:t>
      </w:r>
      <w:r w:rsidR="008908D7" w:rsidRPr="00EB7FE6">
        <w:rPr>
          <w:rFonts w:ascii="Arial" w:hAnsi="Arial" w:cs="Arial"/>
          <w:szCs w:val="20"/>
        </w:rPr>
        <w:t>cinquenta centavos</w:t>
      </w:r>
      <w:r w:rsidRPr="00EB7FE6">
        <w:rPr>
          <w:rFonts w:ascii="Arial" w:hAnsi="Arial" w:cs="Arial"/>
          <w:szCs w:val="20"/>
        </w:rPr>
        <w:t>) para o</w:t>
      </w:r>
      <w:r w:rsidR="000E26F9" w:rsidRPr="00EB7FE6">
        <w:rPr>
          <w:rFonts w:ascii="Arial" w:hAnsi="Arial" w:cs="Arial"/>
          <w:szCs w:val="20"/>
        </w:rPr>
        <w:t>s</w:t>
      </w:r>
      <w:r w:rsidRPr="00EB7FE6">
        <w:rPr>
          <w:rFonts w:ascii="Arial" w:hAnsi="Arial" w:cs="Arial"/>
          <w:szCs w:val="20"/>
        </w:rPr>
        <w:t xml:space="preserve"> ite</w:t>
      </w:r>
      <w:r w:rsidR="000E26F9" w:rsidRPr="00EB7FE6">
        <w:rPr>
          <w:rFonts w:ascii="Arial" w:hAnsi="Arial" w:cs="Arial"/>
          <w:szCs w:val="20"/>
        </w:rPr>
        <w:t>ns</w:t>
      </w:r>
      <w:r w:rsidRPr="00EB7FE6">
        <w:rPr>
          <w:rFonts w:ascii="Arial" w:hAnsi="Arial" w:cs="Arial"/>
          <w:szCs w:val="20"/>
        </w:rPr>
        <w:t xml:space="preserve"> </w:t>
      </w:r>
      <w:r w:rsidR="000E26F9" w:rsidRPr="00EB7FE6">
        <w:rPr>
          <w:rFonts w:ascii="Arial" w:hAnsi="Arial" w:cs="Arial"/>
          <w:szCs w:val="20"/>
        </w:rPr>
        <w:t>3, 4, 7, 16 e 17</w:t>
      </w:r>
      <w:r w:rsidRPr="00EB7FE6">
        <w:rPr>
          <w:rFonts w:ascii="Arial" w:hAnsi="Arial" w:cs="Arial"/>
          <w:szCs w:val="20"/>
        </w:rPr>
        <w:t>;</w:t>
      </w:r>
    </w:p>
    <w:p w14:paraId="5BAC9F85" w14:textId="5B86CCEE" w:rsidR="00685F31" w:rsidRPr="00EB7FE6" w:rsidRDefault="003E5147" w:rsidP="00A42F2D">
      <w:pPr>
        <w:pStyle w:val="PargrafodaLista"/>
        <w:numPr>
          <w:ilvl w:val="3"/>
          <w:numId w:val="10"/>
        </w:numPr>
        <w:suppressAutoHyphens/>
        <w:spacing w:before="120" w:after="120" w:line="360" w:lineRule="auto"/>
        <w:ind w:left="1418" w:firstLine="0"/>
        <w:jc w:val="both"/>
        <w:rPr>
          <w:rFonts w:ascii="Arial" w:hAnsi="Arial" w:cs="Arial"/>
          <w:szCs w:val="20"/>
        </w:rPr>
      </w:pPr>
      <w:r w:rsidRPr="00EB7FE6">
        <w:rPr>
          <w:rFonts w:ascii="Arial" w:hAnsi="Arial" w:cs="Arial"/>
          <w:szCs w:val="20"/>
        </w:rPr>
        <w:t xml:space="preserve">R$ </w:t>
      </w:r>
      <w:r w:rsidR="008908D7" w:rsidRPr="00EB7FE6">
        <w:rPr>
          <w:rFonts w:ascii="Arial" w:hAnsi="Arial" w:cs="Arial"/>
          <w:szCs w:val="20"/>
        </w:rPr>
        <w:t>1,00</w:t>
      </w:r>
      <w:r w:rsidRPr="00EB7FE6">
        <w:rPr>
          <w:rFonts w:ascii="Arial" w:hAnsi="Arial" w:cs="Arial"/>
          <w:szCs w:val="20"/>
        </w:rPr>
        <w:t xml:space="preserve"> (</w:t>
      </w:r>
      <w:r w:rsidR="008908D7" w:rsidRPr="00EB7FE6">
        <w:rPr>
          <w:rFonts w:ascii="Arial" w:hAnsi="Arial" w:cs="Arial"/>
          <w:szCs w:val="20"/>
        </w:rPr>
        <w:t>um real</w:t>
      </w:r>
      <w:r w:rsidRPr="00EB7FE6">
        <w:rPr>
          <w:rFonts w:ascii="Arial" w:hAnsi="Arial" w:cs="Arial"/>
          <w:szCs w:val="20"/>
        </w:rPr>
        <w:t>) para o</w:t>
      </w:r>
      <w:r w:rsidR="000E26F9" w:rsidRPr="00EB7FE6">
        <w:rPr>
          <w:rFonts w:ascii="Arial" w:hAnsi="Arial" w:cs="Arial"/>
          <w:szCs w:val="20"/>
        </w:rPr>
        <w:t>s</w:t>
      </w:r>
      <w:r w:rsidRPr="00EB7FE6">
        <w:rPr>
          <w:rFonts w:ascii="Arial" w:hAnsi="Arial" w:cs="Arial"/>
          <w:szCs w:val="20"/>
        </w:rPr>
        <w:t xml:space="preserve"> ite</w:t>
      </w:r>
      <w:r w:rsidR="000E26F9" w:rsidRPr="00EB7FE6">
        <w:rPr>
          <w:rFonts w:ascii="Arial" w:hAnsi="Arial" w:cs="Arial"/>
          <w:szCs w:val="20"/>
        </w:rPr>
        <w:t>ns</w:t>
      </w:r>
      <w:r w:rsidRPr="00EB7FE6">
        <w:rPr>
          <w:rFonts w:ascii="Arial" w:hAnsi="Arial" w:cs="Arial"/>
          <w:szCs w:val="20"/>
        </w:rPr>
        <w:t xml:space="preserve"> </w:t>
      </w:r>
      <w:r w:rsidR="000E26F9" w:rsidRPr="00EB7FE6">
        <w:rPr>
          <w:rFonts w:ascii="Arial" w:hAnsi="Arial" w:cs="Arial"/>
          <w:szCs w:val="20"/>
        </w:rPr>
        <w:t>10, 11 e 13</w:t>
      </w:r>
      <w:r w:rsidRPr="00EB7FE6">
        <w:rPr>
          <w:rFonts w:ascii="Arial" w:hAnsi="Arial" w:cs="Arial"/>
          <w:szCs w:val="20"/>
        </w:rPr>
        <w:t>;</w:t>
      </w:r>
    </w:p>
    <w:p w14:paraId="08709DD1" w14:textId="37B6AE10" w:rsidR="00685F31" w:rsidRPr="00EB7FE6" w:rsidRDefault="00685F31" w:rsidP="00A42F2D">
      <w:pPr>
        <w:pStyle w:val="PargrafodaLista"/>
        <w:numPr>
          <w:ilvl w:val="3"/>
          <w:numId w:val="10"/>
        </w:numPr>
        <w:suppressAutoHyphens/>
        <w:spacing w:before="120" w:after="120" w:line="360" w:lineRule="auto"/>
        <w:ind w:left="1418" w:firstLine="0"/>
        <w:jc w:val="both"/>
        <w:rPr>
          <w:rFonts w:ascii="Arial" w:hAnsi="Arial" w:cs="Arial"/>
          <w:szCs w:val="20"/>
        </w:rPr>
      </w:pPr>
      <w:r w:rsidRPr="00EB7FE6">
        <w:rPr>
          <w:rFonts w:ascii="Arial" w:hAnsi="Arial" w:cs="Arial"/>
          <w:szCs w:val="20"/>
        </w:rPr>
        <w:t xml:space="preserve">R$ </w:t>
      </w:r>
      <w:r w:rsidR="008908D7" w:rsidRPr="00EB7FE6">
        <w:rPr>
          <w:rFonts w:ascii="Arial" w:hAnsi="Arial" w:cs="Arial"/>
          <w:szCs w:val="20"/>
        </w:rPr>
        <w:t>2,</w:t>
      </w:r>
      <w:r w:rsidR="003734FC" w:rsidRPr="00EB7FE6">
        <w:rPr>
          <w:rFonts w:ascii="Arial" w:hAnsi="Arial" w:cs="Arial"/>
          <w:szCs w:val="20"/>
        </w:rPr>
        <w:t>0</w:t>
      </w:r>
      <w:r w:rsidR="008908D7" w:rsidRPr="00EB7FE6">
        <w:rPr>
          <w:rFonts w:ascii="Arial" w:hAnsi="Arial" w:cs="Arial"/>
          <w:szCs w:val="20"/>
        </w:rPr>
        <w:t>0</w:t>
      </w:r>
      <w:r w:rsidRPr="00EB7FE6">
        <w:rPr>
          <w:rFonts w:ascii="Arial" w:hAnsi="Arial" w:cs="Arial"/>
          <w:szCs w:val="20"/>
        </w:rPr>
        <w:t xml:space="preserve"> (</w:t>
      </w:r>
      <w:r w:rsidR="008908D7" w:rsidRPr="00EB7FE6">
        <w:rPr>
          <w:rFonts w:ascii="Arial" w:hAnsi="Arial" w:cs="Arial"/>
          <w:szCs w:val="20"/>
        </w:rPr>
        <w:t xml:space="preserve">dois </w:t>
      </w:r>
      <w:r w:rsidR="003734FC" w:rsidRPr="00EB7FE6">
        <w:rPr>
          <w:rFonts w:ascii="Arial" w:hAnsi="Arial" w:cs="Arial"/>
          <w:szCs w:val="20"/>
        </w:rPr>
        <w:t>reais</w:t>
      </w:r>
      <w:r w:rsidRPr="00EB7FE6">
        <w:rPr>
          <w:rFonts w:ascii="Arial" w:hAnsi="Arial" w:cs="Arial"/>
          <w:szCs w:val="20"/>
        </w:rPr>
        <w:t xml:space="preserve">) para o item </w:t>
      </w:r>
      <w:r w:rsidR="000E26F9" w:rsidRPr="00EB7FE6">
        <w:rPr>
          <w:rFonts w:ascii="Arial" w:hAnsi="Arial" w:cs="Arial"/>
          <w:szCs w:val="20"/>
        </w:rPr>
        <w:t>12</w:t>
      </w:r>
      <w:r w:rsidRPr="00EB7FE6">
        <w:rPr>
          <w:rFonts w:ascii="Arial" w:hAnsi="Arial" w:cs="Arial"/>
          <w:szCs w:val="20"/>
        </w:rPr>
        <w:t>;</w:t>
      </w:r>
    </w:p>
    <w:p w14:paraId="2A1824A6" w14:textId="77777777" w:rsidR="007E0112" w:rsidRPr="00EB7FE6" w:rsidRDefault="009E38A0" w:rsidP="001B34FE">
      <w:pPr>
        <w:spacing w:before="120" w:after="120" w:line="360" w:lineRule="auto"/>
        <w:jc w:val="both"/>
        <w:rPr>
          <w:rFonts w:ascii="Arial" w:hAnsi="Arial" w:cs="Arial"/>
          <w:sz w:val="22"/>
          <w:szCs w:val="22"/>
        </w:rPr>
      </w:pPr>
      <w:r w:rsidRPr="00EB7FE6">
        <w:rPr>
          <w:rFonts w:ascii="Arial" w:hAnsi="Arial" w:cs="Arial"/>
          <w:sz w:val="22"/>
          <w:szCs w:val="22"/>
        </w:rPr>
        <w:t xml:space="preserve">4.4. </w:t>
      </w:r>
      <w:r w:rsidR="007E0112" w:rsidRPr="00EB7FE6">
        <w:rPr>
          <w:rFonts w:ascii="Arial" w:hAnsi="Arial" w:cs="Arial"/>
          <w:sz w:val="22"/>
          <w:szCs w:val="22"/>
        </w:rPr>
        <w:t>Havendo lances iguais ao menor já ofertado, prevalecerá aquele que for recebido e registrado primeiro no sistema.</w:t>
      </w:r>
    </w:p>
    <w:p w14:paraId="7B42B4E4" w14:textId="77777777" w:rsidR="007E0112" w:rsidRPr="00EB7FE6" w:rsidRDefault="00296795" w:rsidP="001B34FE">
      <w:pPr>
        <w:spacing w:before="120" w:after="120" w:line="360" w:lineRule="auto"/>
        <w:jc w:val="both"/>
        <w:rPr>
          <w:rFonts w:ascii="Arial" w:hAnsi="Arial" w:cs="Arial"/>
          <w:sz w:val="22"/>
          <w:szCs w:val="22"/>
        </w:rPr>
      </w:pPr>
      <w:r w:rsidRPr="00EB7FE6">
        <w:rPr>
          <w:rFonts w:ascii="Arial" w:hAnsi="Arial" w:cs="Arial"/>
          <w:sz w:val="22"/>
          <w:szCs w:val="22"/>
        </w:rPr>
        <w:t xml:space="preserve">4.5. </w:t>
      </w:r>
      <w:r w:rsidR="007E0112" w:rsidRPr="00EB7FE6">
        <w:rPr>
          <w:rFonts w:ascii="Arial" w:hAnsi="Arial" w:cs="Arial"/>
          <w:sz w:val="22"/>
          <w:szCs w:val="22"/>
        </w:rPr>
        <w:t>Caso o fornecedor não apresente lances, concorrerá com o valor de sua proposta.</w:t>
      </w:r>
    </w:p>
    <w:p w14:paraId="49227EB2" w14:textId="77777777" w:rsidR="007E0112" w:rsidRPr="00EB7FE6" w:rsidRDefault="00296795" w:rsidP="001B34FE">
      <w:pPr>
        <w:spacing w:before="120" w:after="120" w:line="360" w:lineRule="auto"/>
        <w:jc w:val="both"/>
        <w:rPr>
          <w:rFonts w:ascii="Arial" w:hAnsi="Arial" w:cs="Arial"/>
          <w:sz w:val="22"/>
          <w:szCs w:val="22"/>
        </w:rPr>
      </w:pPr>
      <w:r w:rsidRPr="00EB7FE6">
        <w:rPr>
          <w:rFonts w:ascii="Arial" w:hAnsi="Arial" w:cs="Arial"/>
          <w:sz w:val="22"/>
          <w:szCs w:val="22"/>
        </w:rPr>
        <w:t xml:space="preserve">4.6. </w:t>
      </w:r>
      <w:r w:rsidR="007E0112" w:rsidRPr="00EB7FE6">
        <w:rPr>
          <w:rFonts w:ascii="Arial" w:hAnsi="Arial" w:cs="Arial"/>
          <w:sz w:val="22"/>
          <w:szCs w:val="22"/>
        </w:rPr>
        <w:t>Durante o procedimento, os fornecedores serão informados, em tempo real, do valor do menor lance ou do maior desconto registrado, vedada a identificação do fornecedor.</w:t>
      </w:r>
    </w:p>
    <w:p w14:paraId="4B6353D8" w14:textId="77777777" w:rsidR="007E0112" w:rsidRPr="00EB7FE6" w:rsidRDefault="00296795" w:rsidP="001B34FE">
      <w:pPr>
        <w:spacing w:before="120" w:after="120" w:line="360" w:lineRule="auto"/>
        <w:jc w:val="both"/>
        <w:rPr>
          <w:rFonts w:ascii="Arial" w:hAnsi="Arial" w:cs="Arial"/>
          <w:sz w:val="22"/>
          <w:szCs w:val="22"/>
        </w:rPr>
      </w:pPr>
      <w:r w:rsidRPr="00EB7FE6">
        <w:rPr>
          <w:rFonts w:ascii="Arial" w:hAnsi="Arial" w:cs="Arial"/>
          <w:sz w:val="22"/>
          <w:szCs w:val="22"/>
        </w:rPr>
        <w:t xml:space="preserve">4.7. </w:t>
      </w:r>
      <w:r w:rsidR="007E0112" w:rsidRPr="00EB7FE6">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3C9475DD" w14:textId="77777777" w:rsidR="007E0112" w:rsidRPr="00EB7FE6" w:rsidRDefault="007E0112" w:rsidP="00A42F2D">
      <w:pPr>
        <w:pStyle w:val="PargrafodaLista"/>
        <w:numPr>
          <w:ilvl w:val="2"/>
          <w:numId w:val="11"/>
        </w:numPr>
        <w:suppressAutoHyphens/>
        <w:spacing w:before="120" w:after="120" w:line="360" w:lineRule="auto"/>
        <w:ind w:left="709" w:firstLine="0"/>
        <w:jc w:val="both"/>
        <w:rPr>
          <w:rFonts w:ascii="Arial" w:hAnsi="Arial" w:cs="Arial"/>
        </w:rPr>
      </w:pPr>
      <w:r w:rsidRPr="00EB7FE6">
        <w:rPr>
          <w:rFonts w:ascii="Arial" w:hAnsi="Arial" w:cs="Arial"/>
        </w:rPr>
        <w:t>O encerramento da fase de lances ocorrerá de forma automática pontualmente no horário indicado, sem qualquer possibilidade de prorrogação e não havendo tempo aleatório ou mecanismo similar.</w:t>
      </w:r>
    </w:p>
    <w:p w14:paraId="406C35FE" w14:textId="77777777" w:rsidR="00851A86" w:rsidRPr="00EB7FE6" w:rsidRDefault="00851A86" w:rsidP="00106FEF">
      <w:pPr>
        <w:tabs>
          <w:tab w:val="left" w:pos="851"/>
        </w:tabs>
        <w:spacing w:before="120" w:line="360" w:lineRule="auto"/>
        <w:jc w:val="both"/>
        <w:rPr>
          <w:rFonts w:ascii="Arial" w:hAnsi="Arial" w:cs="Arial"/>
          <w:sz w:val="22"/>
          <w:szCs w:val="22"/>
        </w:rPr>
      </w:pPr>
    </w:p>
    <w:p w14:paraId="12601D2E" w14:textId="77777777" w:rsidR="00476A19" w:rsidRPr="00EB7FE6" w:rsidRDefault="00663718" w:rsidP="00A42F2D">
      <w:pPr>
        <w:pStyle w:val="PargrafodaLista"/>
        <w:numPr>
          <w:ilvl w:val="0"/>
          <w:numId w:val="11"/>
        </w:numPr>
        <w:tabs>
          <w:tab w:val="left" w:pos="851"/>
        </w:tabs>
        <w:spacing w:before="120" w:line="360" w:lineRule="auto"/>
        <w:jc w:val="both"/>
        <w:rPr>
          <w:rFonts w:ascii="Arial" w:hAnsi="Arial" w:cs="Arial"/>
        </w:rPr>
      </w:pPr>
      <w:r w:rsidRPr="00EB7FE6">
        <w:rPr>
          <w:rFonts w:ascii="Arial" w:hAnsi="Arial" w:cs="Arial"/>
          <w:b/>
        </w:rPr>
        <w:t>DO JULGAMENTO DAS PROPOSTAS DE PREÇO:</w:t>
      </w:r>
    </w:p>
    <w:p w14:paraId="0C4C2144" w14:textId="77777777" w:rsidR="00CE1BFC" w:rsidRPr="00EB7FE6" w:rsidRDefault="00663718" w:rsidP="005B6FC7">
      <w:pPr>
        <w:spacing w:before="120" w:after="120" w:line="360" w:lineRule="auto"/>
        <w:jc w:val="both"/>
        <w:rPr>
          <w:rFonts w:ascii="Arial" w:hAnsi="Arial" w:cs="Arial"/>
          <w:sz w:val="22"/>
          <w:szCs w:val="22"/>
        </w:rPr>
      </w:pPr>
      <w:r w:rsidRPr="00EB7FE6">
        <w:rPr>
          <w:rFonts w:ascii="Arial" w:hAnsi="Arial" w:cs="Arial"/>
          <w:sz w:val="22"/>
          <w:szCs w:val="22"/>
        </w:rPr>
        <w:t xml:space="preserve">5.1. </w:t>
      </w:r>
      <w:r w:rsidR="00CE1BFC" w:rsidRPr="00EB7FE6">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5FA4DFFA" w14:textId="77777777" w:rsidR="00663718" w:rsidRPr="00EB7FE6" w:rsidRDefault="00CE1BFC" w:rsidP="005B6FC7">
      <w:pPr>
        <w:tabs>
          <w:tab w:val="left" w:pos="851"/>
        </w:tabs>
        <w:spacing w:before="120" w:after="120" w:line="360" w:lineRule="auto"/>
        <w:jc w:val="both"/>
        <w:rPr>
          <w:rFonts w:ascii="Arial" w:hAnsi="Arial" w:cs="Arial"/>
          <w:sz w:val="22"/>
          <w:szCs w:val="22"/>
        </w:rPr>
      </w:pPr>
      <w:r w:rsidRPr="00EB7FE6">
        <w:rPr>
          <w:rFonts w:ascii="Arial" w:hAnsi="Arial" w:cs="Arial"/>
          <w:sz w:val="22"/>
          <w:szCs w:val="22"/>
        </w:rPr>
        <w:lastRenderedPageBreak/>
        <w:t>5.2. No caso de o preço da proposta do primeiro colocado estar acima do preço máximo definido para a contratação, poderá haver a negociação de condições mais vantajosas.</w:t>
      </w:r>
    </w:p>
    <w:p w14:paraId="53317573" w14:textId="77777777" w:rsidR="007A5F84" w:rsidRPr="00EB7FE6" w:rsidRDefault="00664868" w:rsidP="00D062A0">
      <w:pPr>
        <w:spacing w:before="120" w:after="120" w:line="360" w:lineRule="auto"/>
        <w:ind w:left="709"/>
        <w:jc w:val="both"/>
        <w:rPr>
          <w:rFonts w:ascii="Arial" w:hAnsi="Arial" w:cs="Arial"/>
          <w:sz w:val="22"/>
          <w:szCs w:val="22"/>
        </w:rPr>
      </w:pPr>
      <w:r w:rsidRPr="00EB7FE6">
        <w:rPr>
          <w:rFonts w:ascii="Arial" w:hAnsi="Arial" w:cs="Arial"/>
          <w:sz w:val="22"/>
          <w:szCs w:val="22"/>
        </w:rPr>
        <w:t xml:space="preserve">5.2.1. </w:t>
      </w:r>
      <w:r w:rsidR="007A5F84" w:rsidRPr="00EB7FE6">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2B73B1BE" w14:textId="77777777" w:rsidR="007A5F84" w:rsidRPr="00EB7FE6" w:rsidRDefault="00664868" w:rsidP="00D062A0">
      <w:pPr>
        <w:spacing w:before="120" w:after="120" w:line="360" w:lineRule="auto"/>
        <w:ind w:left="709"/>
        <w:jc w:val="both"/>
        <w:rPr>
          <w:rFonts w:ascii="Arial" w:hAnsi="Arial" w:cs="Arial"/>
          <w:sz w:val="22"/>
          <w:szCs w:val="22"/>
        </w:rPr>
      </w:pPr>
      <w:r w:rsidRPr="00EB7FE6">
        <w:rPr>
          <w:rFonts w:ascii="Arial" w:hAnsi="Arial" w:cs="Arial"/>
          <w:sz w:val="22"/>
          <w:szCs w:val="22"/>
        </w:rPr>
        <w:t xml:space="preserve">5.2.2. </w:t>
      </w:r>
      <w:r w:rsidR="007A5F84" w:rsidRPr="00EB7FE6">
        <w:rPr>
          <w:rFonts w:ascii="Arial" w:hAnsi="Arial" w:cs="Arial"/>
          <w:sz w:val="22"/>
          <w:szCs w:val="22"/>
        </w:rPr>
        <w:t xml:space="preserve">A negociação poderá ser feita com os demais fornecedores classificados, </w:t>
      </w:r>
      <w:r w:rsidR="007A5F84" w:rsidRPr="00EB7FE6">
        <w:rPr>
          <w:rFonts w:ascii="Arial" w:hAnsi="Arial" w:cs="Arial"/>
          <w:sz w:val="22"/>
          <w:szCs w:val="22"/>
          <w:shd w:val="clear" w:color="auto" w:fill="FFFFFF"/>
        </w:rPr>
        <w:t>exclusivamente por meio do sistema,</w:t>
      </w:r>
      <w:r w:rsidR="007A5F84" w:rsidRPr="00EB7FE6">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10768E42" w14:textId="77777777" w:rsidR="007A5F84" w:rsidRPr="00EB7FE6" w:rsidRDefault="00103044" w:rsidP="00103044">
      <w:pPr>
        <w:spacing w:before="120" w:after="120" w:line="360" w:lineRule="auto"/>
        <w:jc w:val="both"/>
        <w:rPr>
          <w:rFonts w:ascii="Arial" w:hAnsi="Arial" w:cs="Arial"/>
          <w:sz w:val="22"/>
          <w:szCs w:val="22"/>
        </w:rPr>
      </w:pPr>
      <w:r w:rsidRPr="00EB7FE6">
        <w:rPr>
          <w:rFonts w:ascii="Arial" w:hAnsi="Arial" w:cs="Arial"/>
          <w:sz w:val="22"/>
          <w:szCs w:val="22"/>
        </w:rPr>
        <w:t xml:space="preserve">5.3. </w:t>
      </w:r>
      <w:r w:rsidR="007A5F84" w:rsidRPr="00EB7FE6">
        <w:rPr>
          <w:rFonts w:ascii="Arial" w:hAnsi="Arial" w:cs="Arial"/>
          <w:sz w:val="22"/>
          <w:szCs w:val="22"/>
        </w:rPr>
        <w:t xml:space="preserve">Em qualquer caso, concluída a negociação, se houver, o resultado será registrado na ata do procedimento da dispensa eletrônica, </w:t>
      </w:r>
      <w:r w:rsidR="00982C0C" w:rsidRPr="00EB7FE6">
        <w:rPr>
          <w:rFonts w:ascii="Arial" w:hAnsi="Arial" w:cs="Arial"/>
          <w:sz w:val="22"/>
          <w:szCs w:val="22"/>
          <w:shd w:val="clear" w:color="auto" w:fill="FFFFFF"/>
        </w:rPr>
        <w:t>que</w:t>
      </w:r>
      <w:r w:rsidR="007A5F84" w:rsidRPr="00EB7FE6">
        <w:rPr>
          <w:rFonts w:ascii="Arial" w:hAnsi="Arial" w:cs="Arial"/>
          <w:sz w:val="22"/>
          <w:szCs w:val="22"/>
          <w:shd w:val="clear" w:color="auto" w:fill="FFFFFF"/>
        </w:rPr>
        <w:t xml:space="preserve"> ser</w:t>
      </w:r>
      <w:r w:rsidR="00982C0C" w:rsidRPr="00EB7FE6">
        <w:rPr>
          <w:rFonts w:ascii="Arial" w:hAnsi="Arial" w:cs="Arial"/>
          <w:sz w:val="22"/>
          <w:szCs w:val="22"/>
          <w:shd w:val="clear" w:color="auto" w:fill="FFFFFF"/>
        </w:rPr>
        <w:t>á</w:t>
      </w:r>
      <w:r w:rsidR="007A5F84" w:rsidRPr="00EB7FE6">
        <w:rPr>
          <w:rFonts w:ascii="Arial" w:hAnsi="Arial" w:cs="Arial"/>
          <w:sz w:val="22"/>
          <w:szCs w:val="22"/>
          <w:shd w:val="clear" w:color="auto" w:fill="FFFFFF"/>
        </w:rPr>
        <w:t xml:space="preserve"> anexada aos autos do processo de contratação.</w:t>
      </w:r>
    </w:p>
    <w:p w14:paraId="2F3C315A" w14:textId="12FA24D2" w:rsidR="007A5F84" w:rsidRPr="00EB7FE6" w:rsidRDefault="00103044" w:rsidP="00103044">
      <w:pPr>
        <w:spacing w:before="120" w:after="120" w:line="360" w:lineRule="auto"/>
        <w:jc w:val="both"/>
        <w:rPr>
          <w:rFonts w:ascii="Arial" w:hAnsi="Arial" w:cs="Arial"/>
          <w:iCs/>
          <w:sz w:val="22"/>
          <w:szCs w:val="22"/>
        </w:rPr>
      </w:pPr>
      <w:r w:rsidRPr="00EB7FE6">
        <w:rPr>
          <w:rFonts w:ascii="Arial" w:hAnsi="Arial" w:cs="Arial"/>
          <w:iCs/>
          <w:sz w:val="22"/>
          <w:szCs w:val="22"/>
        </w:rPr>
        <w:t xml:space="preserve">5.4. </w:t>
      </w:r>
      <w:r w:rsidR="007A5F84" w:rsidRPr="00EB7FE6">
        <w:rPr>
          <w:rFonts w:ascii="Arial" w:hAnsi="Arial" w:cs="Arial"/>
          <w:iCs/>
          <w:sz w:val="22"/>
          <w:szCs w:val="22"/>
        </w:rPr>
        <w:t xml:space="preserve">Constatada a compatibilidade entre o valor da proposta e o estipulado para a contratação, </w:t>
      </w:r>
      <w:r w:rsidR="003C2723" w:rsidRPr="00EB7FE6">
        <w:rPr>
          <w:rFonts w:ascii="Arial" w:hAnsi="Arial" w:cs="Arial"/>
          <w:iCs/>
          <w:sz w:val="22"/>
          <w:szCs w:val="22"/>
        </w:rPr>
        <w:t>o</w:t>
      </w:r>
      <w:r w:rsidR="003C2723" w:rsidRPr="00EB7FE6">
        <w:rPr>
          <w:rFonts w:ascii="Arial" w:hAnsi="Arial" w:cs="Arial"/>
          <w:sz w:val="22"/>
          <w:szCs w:val="22"/>
        </w:rPr>
        <w:t xml:space="preserve"> licitante classificado provisoriamente em primeiro lugar, para o respectivo </w:t>
      </w:r>
      <w:r w:rsidR="003E5147" w:rsidRPr="00EB7FE6">
        <w:rPr>
          <w:rFonts w:ascii="Arial" w:hAnsi="Arial" w:cs="Arial"/>
          <w:sz w:val="22"/>
          <w:szCs w:val="22"/>
        </w:rPr>
        <w:t>item</w:t>
      </w:r>
      <w:r w:rsidR="003C2723" w:rsidRPr="00EB7FE6">
        <w:rPr>
          <w:rFonts w:ascii="Arial" w:hAnsi="Arial" w:cs="Arial"/>
          <w:sz w:val="22"/>
          <w:szCs w:val="22"/>
        </w:rPr>
        <w:t xml:space="preserve">, deverá encaminhar, </w:t>
      </w:r>
      <w:r w:rsidR="00283C5F" w:rsidRPr="004C5C96">
        <w:rPr>
          <w:rFonts w:ascii="Arial" w:hAnsi="Arial" w:cs="Arial"/>
          <w:b/>
          <w:bCs/>
          <w:sz w:val="22"/>
          <w:szCs w:val="22"/>
        </w:rPr>
        <w:t>no prazo de 30 (trinta) minutos</w:t>
      </w:r>
      <w:r w:rsidR="00283C5F" w:rsidRPr="004C5C96">
        <w:rPr>
          <w:rFonts w:ascii="Arial" w:hAnsi="Arial" w:cs="Arial"/>
          <w:sz w:val="22"/>
          <w:szCs w:val="22"/>
        </w:rPr>
        <w:t xml:space="preserve">, prorrogável nos termos do §2º do art. 130 do Decreto Distrital nº 44.430/2023, </w:t>
      </w:r>
      <w:r w:rsidR="003C2723" w:rsidRPr="00EB7FE6">
        <w:rPr>
          <w:rFonts w:ascii="Arial" w:hAnsi="Arial" w:cs="Arial"/>
          <w:sz w:val="22"/>
          <w:szCs w:val="22"/>
        </w:rPr>
        <w:t xml:space="preserve">contado da solicitação do Contratante, por meio da opção “Enviar Anexo” do </w:t>
      </w:r>
      <w:r w:rsidR="00283C5F" w:rsidRPr="004C5C96">
        <w:rPr>
          <w:rFonts w:ascii="Arial" w:hAnsi="Arial" w:cs="Arial"/>
          <w:sz w:val="22"/>
          <w:szCs w:val="22"/>
        </w:rPr>
        <w:t>Sistema de Compras do Governo Federal</w:t>
      </w:r>
      <w:r w:rsidR="00283C5F" w:rsidRPr="004C5C96">
        <w:rPr>
          <w:rFonts w:ascii="Arial" w:hAnsi="Arial" w:cs="Arial"/>
          <w:i/>
          <w:sz w:val="22"/>
          <w:szCs w:val="22"/>
        </w:rPr>
        <w:t xml:space="preserve"> (Compras.gov.br)</w:t>
      </w:r>
      <w:r w:rsidR="00283C5F" w:rsidRPr="004C5C96">
        <w:rPr>
          <w:rFonts w:ascii="Arial" w:hAnsi="Arial" w:cs="Arial"/>
          <w:sz w:val="22"/>
          <w:szCs w:val="22"/>
        </w:rPr>
        <w:t xml:space="preserve">, </w:t>
      </w:r>
      <w:r w:rsidR="003C2723" w:rsidRPr="00EB7FE6">
        <w:rPr>
          <w:rFonts w:ascii="Arial" w:hAnsi="Arial" w:cs="Arial"/>
          <w:sz w:val="22"/>
          <w:szCs w:val="22"/>
        </w:rPr>
        <w:t xml:space="preserve">a proposta de preço adequada ao último lance, preferencialmente preenchida na forma do Anexo </w:t>
      </w:r>
      <w:r w:rsidR="008908D7" w:rsidRPr="00EB7FE6">
        <w:rPr>
          <w:rFonts w:ascii="Arial" w:hAnsi="Arial" w:cs="Arial"/>
          <w:sz w:val="22"/>
          <w:szCs w:val="22"/>
        </w:rPr>
        <w:t>III</w:t>
      </w:r>
      <w:r w:rsidR="003C2723" w:rsidRPr="00EB7FE6">
        <w:rPr>
          <w:rFonts w:ascii="Arial" w:hAnsi="Arial" w:cs="Arial"/>
          <w:sz w:val="22"/>
          <w:szCs w:val="22"/>
        </w:rPr>
        <w:t xml:space="preserve"> </w:t>
      </w:r>
      <w:r w:rsidR="00CC1F57" w:rsidRPr="00EB7FE6">
        <w:rPr>
          <w:rFonts w:ascii="Arial" w:hAnsi="Arial" w:cs="Arial"/>
          <w:sz w:val="22"/>
          <w:szCs w:val="22"/>
        </w:rPr>
        <w:t>(</w:t>
      </w:r>
      <w:r w:rsidR="003C2723" w:rsidRPr="00EB7FE6">
        <w:rPr>
          <w:rFonts w:ascii="Arial" w:hAnsi="Arial" w:cs="Arial"/>
          <w:sz w:val="22"/>
          <w:szCs w:val="22"/>
        </w:rPr>
        <w:t>Modelo de Proposta de Preços</w:t>
      </w:r>
      <w:r w:rsidR="00CC1F57" w:rsidRPr="00EB7FE6">
        <w:rPr>
          <w:rFonts w:ascii="Arial" w:hAnsi="Arial" w:cs="Arial"/>
          <w:sz w:val="22"/>
          <w:szCs w:val="22"/>
        </w:rPr>
        <w:t>)</w:t>
      </w:r>
      <w:r w:rsidR="003C2723" w:rsidRPr="00EB7FE6">
        <w:rPr>
          <w:rFonts w:ascii="Arial" w:hAnsi="Arial" w:cs="Arial"/>
          <w:sz w:val="22"/>
          <w:szCs w:val="22"/>
        </w:rPr>
        <w:t xml:space="preserve">, </w:t>
      </w:r>
      <w:r w:rsidR="00CC1F57" w:rsidRPr="00EB7FE6">
        <w:rPr>
          <w:rFonts w:ascii="Arial" w:hAnsi="Arial" w:cs="Arial"/>
          <w:sz w:val="22"/>
          <w:szCs w:val="22"/>
        </w:rPr>
        <w:t>contendo</w:t>
      </w:r>
      <w:r w:rsidR="003C2723" w:rsidRPr="00EB7FE6">
        <w:rPr>
          <w:rFonts w:ascii="Arial" w:hAnsi="Arial" w:cs="Arial"/>
          <w:sz w:val="22"/>
          <w:szCs w:val="22"/>
        </w:rPr>
        <w:t>:</w:t>
      </w:r>
      <w:r w:rsidR="007A5F84" w:rsidRPr="00EB7FE6">
        <w:rPr>
          <w:rFonts w:ascii="Arial" w:hAnsi="Arial" w:cs="Arial"/>
          <w:iCs/>
          <w:sz w:val="22"/>
          <w:szCs w:val="22"/>
        </w:rPr>
        <w:t xml:space="preserve"> </w:t>
      </w:r>
    </w:p>
    <w:p w14:paraId="333E0617" w14:textId="77777777" w:rsidR="003C2723" w:rsidRPr="00EB7FE6" w:rsidRDefault="003C2723" w:rsidP="003C2723">
      <w:pPr>
        <w:pStyle w:val="Ttulo1"/>
        <w:keepNext w:val="0"/>
        <w:spacing w:before="120" w:after="120" w:line="360" w:lineRule="auto"/>
        <w:ind w:left="709"/>
        <w:jc w:val="both"/>
        <w:rPr>
          <w:rFonts w:ascii="Arial" w:hAnsi="Arial" w:cs="Arial"/>
          <w:sz w:val="22"/>
          <w:szCs w:val="22"/>
        </w:rPr>
      </w:pPr>
      <w:r w:rsidRPr="00EB7FE6">
        <w:rPr>
          <w:rFonts w:ascii="Arial" w:hAnsi="Arial" w:cs="Arial"/>
          <w:sz w:val="22"/>
          <w:szCs w:val="22"/>
        </w:rPr>
        <w:t>5.4.1.</w:t>
      </w:r>
      <w:r w:rsidRPr="00EB7FE6">
        <w:rPr>
          <w:rFonts w:ascii="Arial" w:hAnsi="Arial" w:cs="Arial"/>
          <w:sz w:val="22"/>
          <w:szCs w:val="22"/>
        </w:rPr>
        <w:tab/>
        <w:t>a declaração de que atende aos requisitos previstos no art. 2º da Lei Distrital nº 4.770, de 22 de fevereiro de 2012 (SUSTENTABILIDADE AMBIENTAL), se for o caso;</w:t>
      </w:r>
    </w:p>
    <w:p w14:paraId="6D7C6344" w14:textId="77777777" w:rsidR="003C2723" w:rsidRPr="00EB7FE6" w:rsidRDefault="003C2723" w:rsidP="003C2723">
      <w:pPr>
        <w:pStyle w:val="Ttulo1"/>
        <w:keepNext w:val="0"/>
        <w:spacing w:before="120" w:after="120" w:line="360" w:lineRule="auto"/>
        <w:ind w:left="709"/>
        <w:jc w:val="both"/>
        <w:rPr>
          <w:rFonts w:ascii="Arial" w:hAnsi="Arial" w:cs="Arial"/>
          <w:sz w:val="22"/>
          <w:szCs w:val="22"/>
        </w:rPr>
      </w:pPr>
      <w:r w:rsidRPr="00EB7FE6">
        <w:rPr>
          <w:rFonts w:ascii="Arial" w:hAnsi="Arial" w:cs="Arial"/>
          <w:sz w:val="22"/>
          <w:szCs w:val="22"/>
        </w:rPr>
        <w:t>5.4.2.</w:t>
      </w:r>
      <w:r w:rsidRPr="00EB7FE6">
        <w:rPr>
          <w:rFonts w:ascii="Arial" w:hAnsi="Arial" w:cs="Arial"/>
          <w:sz w:val="22"/>
          <w:szCs w:val="22"/>
        </w:rPr>
        <w:tab/>
        <w:t xml:space="preserve">a documentação complementar relativa à habilitação (Capítulo </w:t>
      </w:r>
      <w:r w:rsidR="002A076E" w:rsidRPr="00EB7FE6">
        <w:rPr>
          <w:rFonts w:ascii="Arial" w:hAnsi="Arial" w:cs="Arial"/>
          <w:sz w:val="22"/>
          <w:szCs w:val="22"/>
        </w:rPr>
        <w:t>V</w:t>
      </w:r>
      <w:r w:rsidRPr="00EB7FE6">
        <w:rPr>
          <w:rFonts w:ascii="Arial" w:hAnsi="Arial" w:cs="Arial"/>
          <w:sz w:val="22"/>
          <w:szCs w:val="22"/>
        </w:rPr>
        <w:t>I);</w:t>
      </w:r>
    </w:p>
    <w:p w14:paraId="57F90969" w14:textId="0CF6CAC6" w:rsidR="000A2994" w:rsidRPr="00EB7FE6" w:rsidRDefault="006A67C5" w:rsidP="003C2723">
      <w:pPr>
        <w:pStyle w:val="Ttulo1"/>
        <w:keepNext w:val="0"/>
        <w:spacing w:before="120" w:after="120" w:line="360" w:lineRule="auto"/>
        <w:ind w:left="709"/>
        <w:jc w:val="both"/>
        <w:rPr>
          <w:rFonts w:ascii="Arial" w:hAnsi="Arial" w:cs="Arial"/>
          <w:sz w:val="22"/>
          <w:szCs w:val="22"/>
        </w:rPr>
      </w:pPr>
      <w:r w:rsidRPr="00EB7FE6">
        <w:rPr>
          <w:rFonts w:ascii="Arial" w:hAnsi="Arial" w:cs="Arial"/>
          <w:sz w:val="22"/>
          <w:szCs w:val="22"/>
        </w:rPr>
        <w:t>5.</w:t>
      </w:r>
      <w:r w:rsidR="003C2723" w:rsidRPr="00EB7FE6">
        <w:rPr>
          <w:rFonts w:ascii="Arial" w:hAnsi="Arial" w:cs="Arial"/>
          <w:sz w:val="22"/>
          <w:szCs w:val="22"/>
        </w:rPr>
        <w:t>4</w:t>
      </w:r>
      <w:r w:rsidRPr="00EB7FE6">
        <w:rPr>
          <w:rFonts w:ascii="Arial" w:hAnsi="Arial" w:cs="Arial"/>
          <w:sz w:val="22"/>
          <w:szCs w:val="22"/>
        </w:rPr>
        <w:t>.</w:t>
      </w:r>
      <w:r w:rsidR="003C2723" w:rsidRPr="00EB7FE6">
        <w:rPr>
          <w:rFonts w:ascii="Arial" w:hAnsi="Arial" w:cs="Arial"/>
          <w:sz w:val="22"/>
          <w:szCs w:val="22"/>
        </w:rPr>
        <w:t>3</w:t>
      </w:r>
      <w:r w:rsidRPr="00EB7FE6">
        <w:rPr>
          <w:rFonts w:ascii="Arial" w:hAnsi="Arial" w:cs="Arial"/>
          <w:sz w:val="22"/>
          <w:szCs w:val="22"/>
        </w:rPr>
        <w:t>.</w:t>
      </w:r>
      <w:r w:rsidR="000A2994" w:rsidRPr="00EB7FE6">
        <w:rPr>
          <w:rFonts w:ascii="Arial" w:hAnsi="Arial" w:cs="Arial"/>
          <w:sz w:val="22"/>
          <w:szCs w:val="22"/>
        </w:rPr>
        <w:t xml:space="preserve"> conter prazo de entrega de, no máximo, </w:t>
      </w:r>
      <w:r w:rsidR="000F6C5C" w:rsidRPr="00EB7FE6">
        <w:rPr>
          <w:rFonts w:ascii="Arial" w:hAnsi="Arial" w:cs="Arial"/>
          <w:sz w:val="22"/>
          <w:szCs w:val="22"/>
        </w:rPr>
        <w:t>60</w:t>
      </w:r>
      <w:r w:rsidR="000A2994" w:rsidRPr="00EB7FE6">
        <w:rPr>
          <w:rFonts w:ascii="Arial" w:hAnsi="Arial" w:cs="Arial"/>
          <w:sz w:val="22"/>
          <w:szCs w:val="22"/>
        </w:rPr>
        <w:t xml:space="preserve"> (</w:t>
      </w:r>
      <w:r w:rsidR="000F6C5C" w:rsidRPr="00EB7FE6">
        <w:rPr>
          <w:rFonts w:ascii="Arial" w:hAnsi="Arial" w:cs="Arial"/>
          <w:sz w:val="22"/>
          <w:szCs w:val="22"/>
        </w:rPr>
        <w:t>sessenta</w:t>
      </w:r>
      <w:r w:rsidR="000A2994" w:rsidRPr="00EB7FE6">
        <w:rPr>
          <w:rFonts w:ascii="Arial" w:hAnsi="Arial" w:cs="Arial"/>
          <w:sz w:val="22"/>
          <w:szCs w:val="22"/>
        </w:rPr>
        <w:t>) dias corridos, contados do recebimento da Nota de Empenho;</w:t>
      </w:r>
    </w:p>
    <w:p w14:paraId="07EAD598" w14:textId="10A7B767" w:rsidR="003C2723" w:rsidRPr="00EB7FE6" w:rsidRDefault="003C2723" w:rsidP="003C2723">
      <w:pPr>
        <w:pStyle w:val="Corponico"/>
        <w:spacing w:after="120" w:line="360" w:lineRule="auto"/>
        <w:rPr>
          <w:rFonts w:ascii="Arial" w:hAnsi="Arial" w:cs="Arial"/>
          <w:sz w:val="22"/>
          <w:szCs w:val="22"/>
        </w:rPr>
      </w:pPr>
      <w:r w:rsidRPr="00EB7FE6">
        <w:rPr>
          <w:rFonts w:ascii="Arial" w:hAnsi="Arial" w:cs="Arial"/>
          <w:sz w:val="22"/>
          <w:szCs w:val="22"/>
        </w:rPr>
        <w:t xml:space="preserve">observando-se, ainda, o disposto no item </w:t>
      </w:r>
      <w:r w:rsidR="002A076E" w:rsidRPr="00EB7FE6">
        <w:rPr>
          <w:rFonts w:ascii="Arial" w:hAnsi="Arial" w:cs="Arial"/>
          <w:sz w:val="22"/>
          <w:szCs w:val="22"/>
        </w:rPr>
        <w:t>3</w:t>
      </w:r>
      <w:r w:rsidRPr="00EB7FE6">
        <w:rPr>
          <w:rFonts w:ascii="Arial" w:hAnsi="Arial" w:cs="Arial"/>
          <w:sz w:val="22"/>
          <w:szCs w:val="22"/>
        </w:rPr>
        <w:t>.1.1.1 deste Instrumento.</w:t>
      </w:r>
    </w:p>
    <w:p w14:paraId="5710D087" w14:textId="77777777" w:rsidR="00F41B4C" w:rsidRPr="00EB7FE6" w:rsidRDefault="00410B6A" w:rsidP="00F41B4C">
      <w:pPr>
        <w:spacing w:before="120" w:line="360" w:lineRule="auto"/>
        <w:ind w:right="-2"/>
        <w:jc w:val="both"/>
        <w:rPr>
          <w:rFonts w:ascii="Arial" w:hAnsi="Arial" w:cs="Arial"/>
          <w:sz w:val="22"/>
          <w:szCs w:val="22"/>
        </w:rPr>
      </w:pPr>
      <w:r w:rsidRPr="00EB7FE6">
        <w:rPr>
          <w:rFonts w:ascii="Arial" w:hAnsi="Arial" w:cs="Arial"/>
          <w:sz w:val="22"/>
          <w:szCs w:val="22"/>
        </w:rPr>
        <w:t>5.</w:t>
      </w:r>
      <w:r w:rsidR="003C2723" w:rsidRPr="00EB7FE6">
        <w:rPr>
          <w:rFonts w:ascii="Arial" w:hAnsi="Arial" w:cs="Arial"/>
          <w:sz w:val="22"/>
          <w:szCs w:val="22"/>
        </w:rPr>
        <w:t>5</w:t>
      </w:r>
      <w:r w:rsidRPr="00EB7FE6">
        <w:rPr>
          <w:rFonts w:ascii="Arial" w:hAnsi="Arial" w:cs="Arial"/>
          <w:sz w:val="22"/>
          <w:szCs w:val="22"/>
        </w:rPr>
        <w:t xml:space="preserve">. </w:t>
      </w:r>
      <w:r w:rsidR="00F41B4C" w:rsidRPr="00EB7FE6">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3B1CC09B" w14:textId="6480E395" w:rsidR="00410B6A" w:rsidRPr="00EB7FE6" w:rsidRDefault="00964030" w:rsidP="00410B6A">
      <w:pPr>
        <w:spacing w:before="120" w:after="120" w:line="360" w:lineRule="auto"/>
        <w:jc w:val="both"/>
        <w:rPr>
          <w:rFonts w:ascii="Arial" w:hAnsi="Arial" w:cs="Arial"/>
          <w:i/>
          <w:sz w:val="22"/>
          <w:szCs w:val="22"/>
        </w:rPr>
      </w:pPr>
      <w:r w:rsidRPr="00EB7FE6">
        <w:rPr>
          <w:rFonts w:ascii="Arial" w:hAnsi="Arial" w:cs="Arial"/>
          <w:sz w:val="22"/>
          <w:szCs w:val="22"/>
        </w:rPr>
        <w:t>5.</w:t>
      </w:r>
      <w:r w:rsidR="00731100" w:rsidRPr="00EB7FE6">
        <w:rPr>
          <w:rFonts w:ascii="Arial" w:hAnsi="Arial" w:cs="Arial"/>
          <w:sz w:val="22"/>
          <w:szCs w:val="22"/>
        </w:rPr>
        <w:t>6</w:t>
      </w:r>
      <w:r w:rsidRPr="00EB7FE6">
        <w:rPr>
          <w:rFonts w:ascii="Arial" w:hAnsi="Arial" w:cs="Arial"/>
          <w:sz w:val="22"/>
          <w:szCs w:val="22"/>
        </w:rPr>
        <w:t xml:space="preserve">. </w:t>
      </w:r>
      <w:r w:rsidR="00410B6A" w:rsidRPr="00EB7FE6">
        <w:rPr>
          <w:rFonts w:ascii="Arial" w:hAnsi="Arial" w:cs="Arial"/>
          <w:sz w:val="22"/>
          <w:szCs w:val="22"/>
        </w:rPr>
        <w:t xml:space="preserve">Será desclassificada a proposta que: </w:t>
      </w:r>
    </w:p>
    <w:p w14:paraId="5915D3EC" w14:textId="05D4271C" w:rsidR="00410B6A" w:rsidRPr="00EB7FE6" w:rsidRDefault="00964030" w:rsidP="00964030">
      <w:pPr>
        <w:pStyle w:val="PargrafodaLista"/>
        <w:spacing w:before="120" w:after="120" w:line="360" w:lineRule="auto"/>
        <w:ind w:left="709"/>
        <w:jc w:val="both"/>
        <w:rPr>
          <w:rFonts w:ascii="Arial" w:hAnsi="Arial" w:cs="Arial"/>
          <w:i/>
        </w:rPr>
      </w:pPr>
      <w:r w:rsidRPr="00EB7FE6">
        <w:rPr>
          <w:rFonts w:ascii="Arial" w:hAnsi="Arial" w:cs="Arial"/>
        </w:rPr>
        <w:t>5.</w:t>
      </w:r>
      <w:r w:rsidR="00283C5F">
        <w:rPr>
          <w:rFonts w:ascii="Arial" w:hAnsi="Arial" w:cs="Arial"/>
        </w:rPr>
        <w:t>6</w:t>
      </w:r>
      <w:r w:rsidRPr="00EB7FE6">
        <w:rPr>
          <w:rFonts w:ascii="Arial" w:hAnsi="Arial" w:cs="Arial"/>
        </w:rPr>
        <w:t xml:space="preserve">.1. </w:t>
      </w:r>
      <w:r w:rsidR="00410B6A" w:rsidRPr="00EB7FE6">
        <w:rPr>
          <w:rFonts w:ascii="Arial" w:hAnsi="Arial" w:cs="Arial"/>
        </w:rPr>
        <w:t>contiver vícios insanáveis</w:t>
      </w:r>
      <w:r w:rsidR="00410B6A" w:rsidRPr="00EB7FE6">
        <w:rPr>
          <w:rFonts w:ascii="Arial" w:hAnsi="Arial" w:cs="Arial"/>
          <w:iCs/>
        </w:rPr>
        <w:t>;</w:t>
      </w:r>
    </w:p>
    <w:p w14:paraId="356FE7DE" w14:textId="26FB8FD4" w:rsidR="00410B6A" w:rsidRPr="00EB7FE6" w:rsidRDefault="00CB50AB" w:rsidP="006A67C5">
      <w:pPr>
        <w:spacing w:before="120" w:after="120" w:line="360" w:lineRule="auto"/>
        <w:ind w:left="709"/>
        <w:jc w:val="both"/>
        <w:rPr>
          <w:rFonts w:ascii="Arial" w:hAnsi="Arial" w:cs="Arial"/>
          <w:i/>
          <w:sz w:val="22"/>
          <w:szCs w:val="22"/>
        </w:rPr>
      </w:pPr>
      <w:r w:rsidRPr="00EB7FE6">
        <w:rPr>
          <w:rFonts w:ascii="Arial" w:hAnsi="Arial" w:cs="Arial"/>
          <w:sz w:val="22"/>
          <w:szCs w:val="22"/>
        </w:rPr>
        <w:t>5.</w:t>
      </w:r>
      <w:r w:rsidR="00283C5F">
        <w:rPr>
          <w:rFonts w:ascii="Arial" w:hAnsi="Arial" w:cs="Arial"/>
          <w:sz w:val="22"/>
          <w:szCs w:val="22"/>
        </w:rPr>
        <w:t>6</w:t>
      </w:r>
      <w:r w:rsidRPr="00EB7FE6">
        <w:rPr>
          <w:rFonts w:ascii="Arial" w:hAnsi="Arial" w:cs="Arial"/>
          <w:sz w:val="22"/>
          <w:szCs w:val="22"/>
        </w:rPr>
        <w:t xml:space="preserve">.2. </w:t>
      </w:r>
      <w:r w:rsidR="00410B6A" w:rsidRPr="00EB7FE6">
        <w:rPr>
          <w:rFonts w:ascii="Arial" w:hAnsi="Arial" w:cs="Arial"/>
          <w:sz w:val="22"/>
          <w:szCs w:val="22"/>
        </w:rPr>
        <w:t xml:space="preserve">não obedecer às especificações técnicas pormenorizadas neste </w:t>
      </w:r>
      <w:r w:rsidR="002E0273" w:rsidRPr="00EB7FE6">
        <w:rPr>
          <w:rFonts w:ascii="Arial" w:hAnsi="Arial" w:cs="Arial"/>
          <w:sz w:val="22"/>
          <w:szCs w:val="22"/>
        </w:rPr>
        <w:t>Edital</w:t>
      </w:r>
      <w:r w:rsidR="00410B6A" w:rsidRPr="00EB7FE6">
        <w:rPr>
          <w:rFonts w:ascii="Arial" w:hAnsi="Arial" w:cs="Arial"/>
          <w:sz w:val="22"/>
          <w:szCs w:val="22"/>
        </w:rPr>
        <w:t xml:space="preserve"> ou em seus anexos</w:t>
      </w:r>
      <w:r w:rsidR="00410B6A" w:rsidRPr="00EB7FE6">
        <w:rPr>
          <w:rFonts w:ascii="Arial" w:hAnsi="Arial" w:cs="Arial"/>
          <w:iCs/>
          <w:sz w:val="22"/>
          <w:szCs w:val="22"/>
        </w:rPr>
        <w:t>;</w:t>
      </w:r>
    </w:p>
    <w:p w14:paraId="211EEF0A" w14:textId="093E5D1E" w:rsidR="00410B6A" w:rsidRPr="00EB7FE6" w:rsidRDefault="00CB50AB" w:rsidP="006A67C5">
      <w:pPr>
        <w:spacing w:before="120" w:after="120" w:line="360" w:lineRule="auto"/>
        <w:ind w:left="709"/>
        <w:jc w:val="both"/>
        <w:rPr>
          <w:rFonts w:ascii="Arial" w:hAnsi="Arial" w:cs="Arial"/>
          <w:sz w:val="22"/>
          <w:szCs w:val="22"/>
        </w:rPr>
      </w:pPr>
      <w:r w:rsidRPr="00EB7FE6">
        <w:rPr>
          <w:rFonts w:ascii="Arial" w:hAnsi="Arial" w:cs="Arial"/>
          <w:sz w:val="22"/>
          <w:szCs w:val="22"/>
        </w:rPr>
        <w:lastRenderedPageBreak/>
        <w:t>5.</w:t>
      </w:r>
      <w:r w:rsidR="00283C5F">
        <w:rPr>
          <w:rFonts w:ascii="Arial" w:hAnsi="Arial" w:cs="Arial"/>
          <w:sz w:val="22"/>
          <w:szCs w:val="22"/>
        </w:rPr>
        <w:t>6</w:t>
      </w:r>
      <w:r w:rsidR="003C2723" w:rsidRPr="00EB7FE6">
        <w:rPr>
          <w:rFonts w:ascii="Arial" w:hAnsi="Arial" w:cs="Arial"/>
          <w:sz w:val="22"/>
          <w:szCs w:val="22"/>
        </w:rPr>
        <w:t>.</w:t>
      </w:r>
      <w:r w:rsidRPr="00EB7FE6">
        <w:rPr>
          <w:rFonts w:ascii="Arial" w:hAnsi="Arial" w:cs="Arial"/>
          <w:sz w:val="22"/>
          <w:szCs w:val="22"/>
        </w:rPr>
        <w:t xml:space="preserve">3. </w:t>
      </w:r>
      <w:r w:rsidR="00410B6A" w:rsidRPr="00EB7FE6">
        <w:rPr>
          <w:rFonts w:ascii="Arial" w:hAnsi="Arial" w:cs="Arial"/>
          <w:sz w:val="22"/>
          <w:szCs w:val="22"/>
        </w:rPr>
        <w:t>apresentar preços inexequíveis ou permanecerem acima do preço máximo definido para a contratação;</w:t>
      </w:r>
    </w:p>
    <w:p w14:paraId="3AC51FBC" w14:textId="15294CA1" w:rsidR="00410B6A" w:rsidRPr="00EB7FE6" w:rsidRDefault="00CB50AB" w:rsidP="006A67C5">
      <w:pPr>
        <w:spacing w:before="120" w:after="120" w:line="360" w:lineRule="auto"/>
        <w:ind w:left="709"/>
        <w:jc w:val="both"/>
        <w:rPr>
          <w:rFonts w:ascii="Arial" w:hAnsi="Arial" w:cs="Arial"/>
          <w:i/>
          <w:sz w:val="22"/>
          <w:szCs w:val="22"/>
        </w:rPr>
      </w:pPr>
      <w:r w:rsidRPr="00EB7FE6">
        <w:rPr>
          <w:rFonts w:ascii="Arial" w:hAnsi="Arial" w:cs="Arial"/>
          <w:sz w:val="22"/>
          <w:szCs w:val="22"/>
        </w:rPr>
        <w:t>5.</w:t>
      </w:r>
      <w:r w:rsidR="00283C5F">
        <w:rPr>
          <w:rFonts w:ascii="Arial" w:hAnsi="Arial" w:cs="Arial"/>
          <w:sz w:val="22"/>
          <w:szCs w:val="22"/>
        </w:rPr>
        <w:t>6</w:t>
      </w:r>
      <w:r w:rsidRPr="00EB7FE6">
        <w:rPr>
          <w:rFonts w:ascii="Arial" w:hAnsi="Arial" w:cs="Arial"/>
          <w:sz w:val="22"/>
          <w:szCs w:val="22"/>
        </w:rPr>
        <w:t xml:space="preserve">.4. </w:t>
      </w:r>
      <w:r w:rsidR="00410B6A" w:rsidRPr="00EB7FE6">
        <w:rPr>
          <w:rFonts w:ascii="Arial" w:hAnsi="Arial" w:cs="Arial"/>
          <w:sz w:val="22"/>
          <w:szCs w:val="22"/>
        </w:rPr>
        <w:t>não tiver sua exequibilidade demonstrada, quando exigido pela Administração</w:t>
      </w:r>
      <w:r w:rsidR="00410B6A" w:rsidRPr="00EB7FE6">
        <w:rPr>
          <w:rFonts w:ascii="Arial" w:hAnsi="Arial" w:cs="Arial"/>
          <w:iCs/>
          <w:sz w:val="22"/>
          <w:szCs w:val="22"/>
        </w:rPr>
        <w:t>;</w:t>
      </w:r>
    </w:p>
    <w:p w14:paraId="375F459D" w14:textId="4CE0347E" w:rsidR="000A2994" w:rsidRPr="00EB7FE6" w:rsidRDefault="00CB50AB" w:rsidP="00600588">
      <w:pPr>
        <w:spacing w:before="120" w:after="120" w:line="360" w:lineRule="auto"/>
        <w:ind w:left="709"/>
        <w:jc w:val="both"/>
        <w:rPr>
          <w:rFonts w:ascii="Arial" w:hAnsi="Arial" w:cs="Arial"/>
          <w:i/>
          <w:sz w:val="22"/>
          <w:szCs w:val="22"/>
        </w:rPr>
      </w:pPr>
      <w:r w:rsidRPr="00EB7FE6">
        <w:rPr>
          <w:rFonts w:ascii="Arial" w:hAnsi="Arial" w:cs="Arial"/>
          <w:sz w:val="22"/>
          <w:szCs w:val="22"/>
        </w:rPr>
        <w:t>5.</w:t>
      </w:r>
      <w:r w:rsidR="00283C5F">
        <w:rPr>
          <w:rFonts w:ascii="Arial" w:hAnsi="Arial" w:cs="Arial"/>
          <w:sz w:val="22"/>
          <w:szCs w:val="22"/>
        </w:rPr>
        <w:t>6</w:t>
      </w:r>
      <w:r w:rsidRPr="00EB7FE6">
        <w:rPr>
          <w:rFonts w:ascii="Arial" w:hAnsi="Arial" w:cs="Arial"/>
          <w:sz w:val="22"/>
          <w:szCs w:val="22"/>
        </w:rPr>
        <w:t xml:space="preserve">.5. </w:t>
      </w:r>
      <w:r w:rsidR="00410B6A" w:rsidRPr="00EB7FE6">
        <w:rPr>
          <w:rFonts w:ascii="Arial" w:hAnsi="Arial" w:cs="Arial"/>
          <w:sz w:val="22"/>
          <w:szCs w:val="22"/>
        </w:rPr>
        <w:t xml:space="preserve">apresentar </w:t>
      </w:r>
      <w:r w:rsidR="009B1491" w:rsidRPr="00EB7FE6">
        <w:rPr>
          <w:rFonts w:ascii="Arial" w:hAnsi="Arial" w:cs="Arial"/>
          <w:sz w:val="22"/>
          <w:szCs w:val="22"/>
        </w:rPr>
        <w:t xml:space="preserve">não </w:t>
      </w:r>
      <w:r w:rsidR="00410B6A" w:rsidRPr="00EB7FE6">
        <w:rPr>
          <w:rFonts w:ascii="Arial" w:hAnsi="Arial" w:cs="Arial"/>
          <w:sz w:val="22"/>
          <w:szCs w:val="22"/>
        </w:rPr>
        <w:t xml:space="preserve">conformidade com quaisquer outras exigências deste </w:t>
      </w:r>
      <w:r w:rsidR="009D6F14" w:rsidRPr="00EB7FE6">
        <w:rPr>
          <w:rFonts w:ascii="Arial" w:hAnsi="Arial" w:cs="Arial"/>
          <w:sz w:val="22"/>
          <w:szCs w:val="22"/>
        </w:rPr>
        <w:t>Edital</w:t>
      </w:r>
      <w:r w:rsidR="00410B6A" w:rsidRPr="00EB7FE6">
        <w:rPr>
          <w:rFonts w:ascii="Arial" w:hAnsi="Arial" w:cs="Arial"/>
          <w:sz w:val="22"/>
          <w:szCs w:val="22"/>
        </w:rPr>
        <w:t xml:space="preserve"> ou seus anexos, desde que insanável.</w:t>
      </w:r>
    </w:p>
    <w:p w14:paraId="5CFE7B77" w14:textId="77777777" w:rsidR="00600588" w:rsidRPr="00EB7FE6" w:rsidRDefault="00600588" w:rsidP="00600588">
      <w:pPr>
        <w:spacing w:before="120" w:after="120" w:line="276" w:lineRule="auto"/>
        <w:jc w:val="both"/>
        <w:rPr>
          <w:rFonts w:ascii="Arial" w:hAnsi="Arial" w:cs="Arial"/>
          <w:sz w:val="22"/>
          <w:szCs w:val="22"/>
        </w:rPr>
      </w:pPr>
      <w:r w:rsidRPr="00EB7FE6">
        <w:rPr>
          <w:rFonts w:ascii="Arial" w:hAnsi="Arial" w:cs="Arial"/>
          <w:sz w:val="22"/>
          <w:szCs w:val="22"/>
        </w:rPr>
        <w:t>5.</w:t>
      </w:r>
      <w:r w:rsidR="00731100" w:rsidRPr="00EB7FE6">
        <w:rPr>
          <w:rFonts w:ascii="Arial" w:hAnsi="Arial" w:cs="Arial"/>
          <w:sz w:val="22"/>
          <w:szCs w:val="22"/>
        </w:rPr>
        <w:t>7</w:t>
      </w:r>
      <w:r w:rsidR="00964030" w:rsidRPr="00EB7FE6">
        <w:rPr>
          <w:rFonts w:ascii="Arial" w:hAnsi="Arial" w:cs="Arial"/>
          <w:sz w:val="22"/>
          <w:szCs w:val="22"/>
        </w:rPr>
        <w:t>.</w:t>
      </w:r>
      <w:r w:rsidRPr="00EB7FE6">
        <w:rPr>
          <w:rFonts w:ascii="Arial" w:hAnsi="Arial" w:cs="Arial"/>
          <w:sz w:val="22"/>
          <w:szCs w:val="22"/>
        </w:rPr>
        <w:t xml:space="preserve"> Se a proposta ou lance vencedor for desclassificado, será examinada a proposta ou lance subsequente, e, assim sucessivamente, na ordem de classificação.</w:t>
      </w:r>
    </w:p>
    <w:p w14:paraId="29D35F7F" w14:textId="77777777" w:rsidR="00600588" w:rsidRPr="00EB7FE6" w:rsidRDefault="00600588" w:rsidP="00600588">
      <w:pPr>
        <w:spacing w:before="120" w:after="120" w:line="276" w:lineRule="auto"/>
        <w:jc w:val="both"/>
        <w:rPr>
          <w:rFonts w:ascii="Arial" w:hAnsi="Arial" w:cs="Arial"/>
          <w:sz w:val="22"/>
          <w:szCs w:val="22"/>
        </w:rPr>
      </w:pPr>
      <w:r w:rsidRPr="00EB7FE6">
        <w:rPr>
          <w:rFonts w:ascii="Arial" w:hAnsi="Arial" w:cs="Arial"/>
          <w:sz w:val="22"/>
          <w:szCs w:val="22"/>
        </w:rPr>
        <w:t>5.</w:t>
      </w:r>
      <w:r w:rsidR="00731100" w:rsidRPr="00EB7FE6">
        <w:rPr>
          <w:rFonts w:ascii="Arial" w:hAnsi="Arial" w:cs="Arial"/>
          <w:sz w:val="22"/>
          <w:szCs w:val="22"/>
        </w:rPr>
        <w:t>8</w:t>
      </w:r>
      <w:r w:rsidRPr="00EB7FE6">
        <w:rPr>
          <w:rFonts w:ascii="Arial" w:hAnsi="Arial" w:cs="Arial"/>
          <w:sz w:val="22"/>
          <w:szCs w:val="22"/>
        </w:rPr>
        <w:t>. Havendo necessidade, a sessão será suspensa, informando-se no “chat” a nova data e horário para a sua continuidade.</w:t>
      </w:r>
    </w:p>
    <w:p w14:paraId="2D0347C1" w14:textId="77777777" w:rsidR="00600588" w:rsidRPr="00EB7FE6" w:rsidRDefault="00600588" w:rsidP="00600588">
      <w:pPr>
        <w:spacing w:before="120" w:after="120" w:line="276" w:lineRule="auto"/>
        <w:jc w:val="both"/>
        <w:rPr>
          <w:rFonts w:ascii="Arial" w:hAnsi="Arial" w:cs="Arial"/>
          <w:sz w:val="22"/>
          <w:szCs w:val="22"/>
        </w:rPr>
      </w:pPr>
      <w:r w:rsidRPr="00EB7FE6">
        <w:rPr>
          <w:rFonts w:ascii="Arial" w:hAnsi="Arial" w:cs="Arial"/>
          <w:sz w:val="22"/>
          <w:szCs w:val="22"/>
        </w:rPr>
        <w:t>5.</w:t>
      </w:r>
      <w:r w:rsidR="00731100" w:rsidRPr="00EB7FE6">
        <w:rPr>
          <w:rFonts w:ascii="Arial" w:hAnsi="Arial" w:cs="Arial"/>
          <w:sz w:val="22"/>
          <w:szCs w:val="22"/>
        </w:rPr>
        <w:t>9</w:t>
      </w:r>
      <w:r w:rsidRPr="00EB7FE6">
        <w:rPr>
          <w:rFonts w:ascii="Arial" w:hAnsi="Arial" w:cs="Arial"/>
          <w:sz w:val="22"/>
          <w:szCs w:val="22"/>
        </w:rPr>
        <w:t xml:space="preserve">. Encerrada a análise quanto à aceitação da proposta, será iniciada a fase de habilitação, observado o disposto neste </w:t>
      </w:r>
      <w:r w:rsidR="00D61944" w:rsidRPr="00EB7FE6">
        <w:rPr>
          <w:rFonts w:ascii="Arial" w:hAnsi="Arial" w:cs="Arial"/>
          <w:sz w:val="22"/>
          <w:szCs w:val="22"/>
        </w:rPr>
        <w:t>Edital de Dispensa Eletrônica</w:t>
      </w:r>
      <w:r w:rsidRPr="00EB7FE6">
        <w:rPr>
          <w:rFonts w:ascii="Arial" w:hAnsi="Arial" w:cs="Arial"/>
          <w:sz w:val="22"/>
          <w:szCs w:val="22"/>
        </w:rPr>
        <w:t>. </w:t>
      </w:r>
    </w:p>
    <w:p w14:paraId="71E48EED" w14:textId="77777777" w:rsidR="0056123F" w:rsidRPr="00EB7FE6" w:rsidRDefault="0056123F" w:rsidP="005B6FC7">
      <w:pPr>
        <w:tabs>
          <w:tab w:val="left" w:pos="851"/>
        </w:tabs>
        <w:spacing w:before="120" w:after="120" w:line="360" w:lineRule="auto"/>
        <w:jc w:val="both"/>
        <w:rPr>
          <w:rFonts w:ascii="Arial" w:hAnsi="Arial" w:cs="Arial"/>
          <w:sz w:val="22"/>
          <w:szCs w:val="22"/>
        </w:rPr>
      </w:pPr>
    </w:p>
    <w:p w14:paraId="684C15CD" w14:textId="2D661294" w:rsidR="00600588" w:rsidRPr="00EB7FE6" w:rsidRDefault="00964030" w:rsidP="00964030">
      <w:pPr>
        <w:tabs>
          <w:tab w:val="left" w:pos="851"/>
        </w:tabs>
        <w:spacing w:before="120" w:after="120" w:line="360" w:lineRule="auto"/>
        <w:jc w:val="both"/>
        <w:rPr>
          <w:rFonts w:ascii="Arial" w:hAnsi="Arial" w:cs="Arial"/>
        </w:rPr>
      </w:pPr>
      <w:r w:rsidRPr="00EB7FE6">
        <w:rPr>
          <w:rFonts w:ascii="Arial" w:hAnsi="Arial" w:cs="Arial"/>
          <w:b/>
          <w:sz w:val="22"/>
          <w:szCs w:val="22"/>
        </w:rPr>
        <w:t>6.</w:t>
      </w:r>
      <w:r w:rsidRPr="00EB7FE6">
        <w:rPr>
          <w:rFonts w:ascii="Arial" w:hAnsi="Arial" w:cs="Arial"/>
          <w:b/>
        </w:rPr>
        <w:t xml:space="preserve"> </w:t>
      </w:r>
      <w:r w:rsidR="00870C71" w:rsidRPr="00EB7FE6">
        <w:rPr>
          <w:rFonts w:ascii="Arial" w:hAnsi="Arial" w:cs="Arial"/>
          <w:b/>
        </w:rPr>
        <w:t>DA HABILITAÇÃO:</w:t>
      </w:r>
      <w:r w:rsidR="004433F2" w:rsidRPr="00EB7FE6">
        <w:rPr>
          <w:rFonts w:ascii="Arial" w:hAnsi="Arial" w:cs="Arial"/>
          <w:b/>
        </w:rPr>
        <w:t xml:space="preserve"> </w:t>
      </w:r>
    </w:p>
    <w:p w14:paraId="49ED557B" w14:textId="77777777" w:rsidR="00CF749E" w:rsidRPr="00EB7FE6" w:rsidRDefault="00841641" w:rsidP="00106FEF">
      <w:pPr>
        <w:tabs>
          <w:tab w:val="left" w:pos="851"/>
        </w:tabs>
        <w:spacing w:before="120" w:line="360" w:lineRule="auto"/>
        <w:jc w:val="both"/>
        <w:rPr>
          <w:rFonts w:ascii="Arial" w:hAnsi="Arial" w:cs="Arial"/>
          <w:sz w:val="22"/>
          <w:szCs w:val="22"/>
        </w:rPr>
      </w:pPr>
      <w:r w:rsidRPr="00EB7FE6">
        <w:rPr>
          <w:rFonts w:ascii="Arial" w:hAnsi="Arial" w:cs="Arial"/>
          <w:sz w:val="22"/>
          <w:szCs w:val="22"/>
        </w:rPr>
        <w:t xml:space="preserve">6.1. </w:t>
      </w:r>
      <w:r w:rsidR="00CF749E" w:rsidRPr="00EB7FE6">
        <w:rPr>
          <w:rFonts w:ascii="Arial" w:hAnsi="Arial" w:cs="Arial"/>
          <w:sz w:val="22"/>
          <w:szCs w:val="22"/>
        </w:rPr>
        <w:t xml:space="preserve">A habilitação dos </w:t>
      </w:r>
      <w:r w:rsidRPr="00EB7FE6">
        <w:rPr>
          <w:rFonts w:ascii="Arial" w:hAnsi="Arial" w:cs="Arial"/>
          <w:sz w:val="22"/>
          <w:szCs w:val="22"/>
        </w:rPr>
        <w:t>fornecedores</w:t>
      </w:r>
      <w:r w:rsidR="00CF749E" w:rsidRPr="00EB7FE6">
        <w:rPr>
          <w:rFonts w:ascii="Arial" w:hAnsi="Arial" w:cs="Arial"/>
          <w:sz w:val="22"/>
          <w:szCs w:val="22"/>
        </w:rPr>
        <w:t xml:space="preserve"> será verificada por meio do </w:t>
      </w:r>
      <w:r w:rsidR="000775FB" w:rsidRPr="00EB7FE6">
        <w:rPr>
          <w:rFonts w:ascii="Arial" w:hAnsi="Arial" w:cs="Arial"/>
          <w:sz w:val="22"/>
          <w:szCs w:val="22"/>
        </w:rPr>
        <w:t>SICAF</w:t>
      </w:r>
      <w:r w:rsidR="00CF749E" w:rsidRPr="00EB7FE6">
        <w:rPr>
          <w:rFonts w:ascii="Arial" w:hAnsi="Arial" w:cs="Arial"/>
          <w:sz w:val="22"/>
          <w:szCs w:val="22"/>
        </w:rPr>
        <w:t xml:space="preserve"> (habilitação parcial) e da documentação complementar especificada nest</w:t>
      </w:r>
      <w:r w:rsidR="003117DB" w:rsidRPr="00EB7FE6">
        <w:rPr>
          <w:rFonts w:ascii="Arial" w:hAnsi="Arial" w:cs="Arial"/>
          <w:sz w:val="22"/>
          <w:szCs w:val="22"/>
        </w:rPr>
        <w:t>e</w:t>
      </w:r>
      <w:r w:rsidR="00CF749E" w:rsidRPr="00EB7FE6">
        <w:rPr>
          <w:rFonts w:ascii="Arial" w:hAnsi="Arial" w:cs="Arial"/>
          <w:sz w:val="22"/>
          <w:szCs w:val="22"/>
        </w:rPr>
        <w:t xml:space="preserve"> </w:t>
      </w:r>
      <w:r w:rsidR="003117DB" w:rsidRPr="00EB7FE6">
        <w:rPr>
          <w:rFonts w:ascii="Arial" w:hAnsi="Arial" w:cs="Arial"/>
          <w:sz w:val="22"/>
          <w:szCs w:val="22"/>
        </w:rPr>
        <w:t>Edital</w:t>
      </w:r>
      <w:r w:rsidR="00CF749E" w:rsidRPr="00EB7FE6">
        <w:rPr>
          <w:rFonts w:ascii="Arial" w:hAnsi="Arial" w:cs="Arial"/>
          <w:sz w:val="22"/>
          <w:szCs w:val="22"/>
        </w:rPr>
        <w:t>.</w:t>
      </w:r>
    </w:p>
    <w:p w14:paraId="30F51AC3" w14:textId="77777777" w:rsidR="00CF749E" w:rsidRPr="00EB7FE6" w:rsidRDefault="00812E79" w:rsidP="00812E79">
      <w:pPr>
        <w:spacing w:before="120" w:line="360" w:lineRule="auto"/>
        <w:ind w:left="709"/>
        <w:jc w:val="both"/>
        <w:rPr>
          <w:rFonts w:ascii="Arial" w:hAnsi="Arial" w:cs="Arial"/>
          <w:sz w:val="22"/>
          <w:szCs w:val="22"/>
          <w:lang w:bidi="pt-BR"/>
        </w:rPr>
      </w:pPr>
      <w:r w:rsidRPr="00EB7FE6">
        <w:rPr>
          <w:rFonts w:ascii="Arial" w:hAnsi="Arial" w:cs="Arial"/>
          <w:sz w:val="22"/>
          <w:szCs w:val="22"/>
          <w:lang w:bidi="pt-BR"/>
        </w:rPr>
        <w:t xml:space="preserve">6.1.1. </w:t>
      </w:r>
      <w:r w:rsidR="00CF749E" w:rsidRPr="00EB7FE6">
        <w:rPr>
          <w:rFonts w:ascii="Arial" w:hAnsi="Arial" w:cs="Arial"/>
          <w:sz w:val="22"/>
          <w:szCs w:val="22"/>
          <w:lang w:bidi="pt-BR"/>
        </w:rPr>
        <w:t xml:space="preserve">O </w:t>
      </w:r>
      <w:r w:rsidR="00130D78" w:rsidRPr="00EB7FE6">
        <w:rPr>
          <w:rFonts w:ascii="Arial" w:hAnsi="Arial" w:cs="Arial"/>
          <w:sz w:val="22"/>
          <w:szCs w:val="22"/>
          <w:lang w:bidi="pt-BR"/>
        </w:rPr>
        <w:t>fornecedor</w:t>
      </w:r>
      <w:r w:rsidR="00CF749E" w:rsidRPr="00EB7FE6">
        <w:rPr>
          <w:rFonts w:ascii="Arial" w:hAnsi="Arial" w:cs="Arial"/>
          <w:sz w:val="22"/>
          <w:szCs w:val="22"/>
          <w:lang w:bidi="pt-BR"/>
        </w:rPr>
        <w:t xml:space="preserve"> que não atender às exigências de habilitação parcial no SICAF deverá apresentar documentos que supram tais exigências.</w:t>
      </w:r>
    </w:p>
    <w:p w14:paraId="461084D4" w14:textId="77777777" w:rsidR="00CF749E" w:rsidRPr="00EB7FE6" w:rsidRDefault="00812E79" w:rsidP="00812E79">
      <w:pPr>
        <w:spacing w:before="120" w:line="360" w:lineRule="auto"/>
        <w:ind w:left="709"/>
        <w:jc w:val="both"/>
        <w:rPr>
          <w:rFonts w:ascii="Arial" w:hAnsi="Arial" w:cs="Arial"/>
          <w:sz w:val="22"/>
          <w:szCs w:val="22"/>
          <w:lang w:bidi="pt-BR"/>
        </w:rPr>
      </w:pPr>
      <w:r w:rsidRPr="00EB7FE6">
        <w:rPr>
          <w:rFonts w:ascii="Arial" w:hAnsi="Arial" w:cs="Arial"/>
          <w:sz w:val="22"/>
          <w:szCs w:val="22"/>
          <w:lang w:bidi="pt-BR"/>
        </w:rPr>
        <w:t xml:space="preserve">6.1.2. </w:t>
      </w:r>
      <w:r w:rsidR="00CF749E" w:rsidRPr="00EB7FE6">
        <w:rPr>
          <w:rFonts w:ascii="Arial" w:hAnsi="Arial" w:cs="Arial"/>
          <w:sz w:val="22"/>
          <w:szCs w:val="22"/>
          <w:lang w:bidi="pt-BR"/>
        </w:rPr>
        <w:t xml:space="preserve">O </w:t>
      </w:r>
      <w:r w:rsidR="00130D78" w:rsidRPr="00EB7FE6">
        <w:rPr>
          <w:rFonts w:ascii="Arial" w:hAnsi="Arial" w:cs="Arial"/>
          <w:sz w:val="22"/>
          <w:szCs w:val="22"/>
          <w:lang w:bidi="pt-BR"/>
        </w:rPr>
        <w:t>fornecedor</w:t>
      </w:r>
      <w:r w:rsidR="00CF749E" w:rsidRPr="00EB7FE6">
        <w:rPr>
          <w:rFonts w:ascii="Arial" w:hAnsi="Arial" w:cs="Arial"/>
          <w:sz w:val="22"/>
          <w:szCs w:val="22"/>
          <w:lang w:bidi="pt-BR"/>
        </w:rPr>
        <w:t xml:space="preserve"> deverá </w:t>
      </w:r>
      <w:r w:rsidR="006F45FB" w:rsidRPr="00EB7FE6">
        <w:rPr>
          <w:rFonts w:ascii="Arial" w:hAnsi="Arial" w:cs="Arial"/>
          <w:sz w:val="22"/>
          <w:szCs w:val="22"/>
          <w:lang w:bidi="pt-BR"/>
        </w:rPr>
        <w:t>encaminhar</w:t>
      </w:r>
      <w:r w:rsidR="00CF749E" w:rsidRPr="00EB7FE6">
        <w:rPr>
          <w:rFonts w:ascii="Arial" w:hAnsi="Arial" w:cs="Arial"/>
          <w:sz w:val="22"/>
          <w:szCs w:val="22"/>
          <w:lang w:bidi="pt-BR"/>
        </w:rPr>
        <w:t xml:space="preserve">, </w:t>
      </w:r>
      <w:r w:rsidR="00222943" w:rsidRPr="00EB7FE6">
        <w:rPr>
          <w:rFonts w:ascii="Arial" w:hAnsi="Arial" w:cs="Arial"/>
          <w:sz w:val="22"/>
          <w:szCs w:val="22"/>
        </w:rPr>
        <w:t xml:space="preserve">no prazo de </w:t>
      </w:r>
      <w:bookmarkStart w:id="2" w:name="_Hlk59629182"/>
      <w:r w:rsidR="00AC1EA7" w:rsidRPr="00EB7FE6">
        <w:rPr>
          <w:rFonts w:ascii="Arial" w:hAnsi="Arial" w:cs="Arial"/>
          <w:sz w:val="22"/>
          <w:szCs w:val="22"/>
        </w:rPr>
        <w:t>30</w:t>
      </w:r>
      <w:r w:rsidR="00222943" w:rsidRPr="00EB7FE6">
        <w:rPr>
          <w:rFonts w:ascii="Arial" w:hAnsi="Arial" w:cs="Arial"/>
          <w:sz w:val="22"/>
          <w:szCs w:val="22"/>
        </w:rPr>
        <w:t xml:space="preserve"> (</w:t>
      </w:r>
      <w:r w:rsidR="00AC1EA7" w:rsidRPr="00EB7FE6">
        <w:rPr>
          <w:rFonts w:ascii="Arial" w:hAnsi="Arial" w:cs="Arial"/>
          <w:sz w:val="22"/>
          <w:szCs w:val="22"/>
        </w:rPr>
        <w:t>trinta</w:t>
      </w:r>
      <w:r w:rsidR="00222943" w:rsidRPr="00EB7FE6">
        <w:rPr>
          <w:rFonts w:ascii="Arial" w:hAnsi="Arial" w:cs="Arial"/>
          <w:sz w:val="22"/>
          <w:szCs w:val="22"/>
        </w:rPr>
        <w:t xml:space="preserve">) </w:t>
      </w:r>
      <w:r w:rsidR="00AC1EA7" w:rsidRPr="00EB7FE6">
        <w:rPr>
          <w:rFonts w:ascii="Arial" w:hAnsi="Arial" w:cs="Arial"/>
          <w:sz w:val="22"/>
          <w:szCs w:val="22"/>
        </w:rPr>
        <w:t>minutos</w:t>
      </w:r>
      <w:bookmarkEnd w:id="2"/>
      <w:r w:rsidR="003B5D39" w:rsidRPr="00EB7FE6">
        <w:rPr>
          <w:rFonts w:ascii="Arial" w:hAnsi="Arial" w:cs="Arial"/>
          <w:sz w:val="22"/>
          <w:szCs w:val="22"/>
        </w:rPr>
        <w:t>, contado da solicitação</w:t>
      </w:r>
      <w:r w:rsidR="00FD29F9" w:rsidRPr="00EB7FE6">
        <w:rPr>
          <w:rFonts w:ascii="Arial" w:hAnsi="Arial" w:cs="Arial"/>
          <w:sz w:val="22"/>
          <w:szCs w:val="22"/>
        </w:rPr>
        <w:t xml:space="preserve"> </w:t>
      </w:r>
      <w:r w:rsidR="00FC70DD" w:rsidRPr="00EB7FE6">
        <w:rPr>
          <w:rFonts w:ascii="Arial" w:hAnsi="Arial" w:cs="Arial"/>
          <w:sz w:val="22"/>
          <w:szCs w:val="22"/>
        </w:rPr>
        <w:t xml:space="preserve">do TCDF </w:t>
      </w:r>
      <w:r w:rsidR="00FD29F9" w:rsidRPr="00EB7FE6">
        <w:rPr>
          <w:rFonts w:ascii="Arial" w:hAnsi="Arial" w:cs="Arial"/>
          <w:sz w:val="22"/>
          <w:szCs w:val="22"/>
        </w:rPr>
        <w:t>via sistema eletrônico</w:t>
      </w:r>
      <w:r w:rsidR="00222943" w:rsidRPr="00EB7FE6">
        <w:rPr>
          <w:rFonts w:ascii="Arial" w:hAnsi="Arial" w:cs="Arial"/>
          <w:sz w:val="22"/>
          <w:szCs w:val="22"/>
        </w:rPr>
        <w:t xml:space="preserve">, </w:t>
      </w:r>
      <w:r w:rsidR="00CF749E" w:rsidRPr="00EB7FE6">
        <w:rPr>
          <w:rFonts w:ascii="Arial" w:hAnsi="Arial" w:cs="Arial"/>
          <w:sz w:val="22"/>
          <w:szCs w:val="22"/>
          <w:lang w:bidi="pt-BR"/>
        </w:rPr>
        <w:t>a seguinte documentação complementar:</w:t>
      </w:r>
    </w:p>
    <w:p w14:paraId="02C498A1" w14:textId="77777777" w:rsidR="00106FEF" w:rsidRPr="00EB7FE6" w:rsidRDefault="00106FEF" w:rsidP="00A42F2D">
      <w:pPr>
        <w:pStyle w:val="PargrafodaLista"/>
        <w:numPr>
          <w:ilvl w:val="0"/>
          <w:numId w:val="8"/>
        </w:numPr>
        <w:spacing w:before="120" w:after="120" w:line="360" w:lineRule="auto"/>
        <w:ind w:left="2127"/>
        <w:jc w:val="both"/>
        <w:rPr>
          <w:rFonts w:ascii="Arial" w:hAnsi="Arial" w:cs="Arial"/>
          <w:lang w:bidi="pt-BR"/>
        </w:rPr>
      </w:pPr>
      <w:r w:rsidRPr="00EB7FE6">
        <w:rPr>
          <w:rFonts w:ascii="Arial" w:hAnsi="Arial" w:cs="Arial"/>
          <w:b/>
        </w:rPr>
        <w:t>Certidão Negativa de Débitos com a Fazenda do Distrito Federal</w:t>
      </w:r>
      <w:r w:rsidRPr="00EB7FE6">
        <w:rPr>
          <w:rFonts w:ascii="Arial" w:hAnsi="Arial" w:cs="Arial"/>
        </w:rPr>
        <w:t>, em conformidade com o art. 193 da Lei nº 5.172/1966 (Código Tributário Nacional)</w:t>
      </w:r>
      <w:r w:rsidR="00B5780C" w:rsidRPr="00EB7FE6">
        <w:rPr>
          <w:rFonts w:ascii="Arial" w:hAnsi="Arial" w:cs="Arial"/>
        </w:rPr>
        <w:t>.</w:t>
      </w:r>
      <w:r w:rsidRPr="00EB7FE6">
        <w:rPr>
          <w:rFonts w:ascii="Arial" w:hAnsi="Arial" w:cs="Arial"/>
        </w:rPr>
        <w:t xml:space="preserve"> Esta certidão será exigida se não estiver contemplada no SICAF;</w:t>
      </w:r>
    </w:p>
    <w:p w14:paraId="4B200346" w14:textId="77777777" w:rsidR="00106FEF" w:rsidRPr="00EB7FE6" w:rsidRDefault="00106FEF" w:rsidP="00A42F2D">
      <w:pPr>
        <w:pStyle w:val="PargrafodaLista"/>
        <w:numPr>
          <w:ilvl w:val="0"/>
          <w:numId w:val="8"/>
        </w:numPr>
        <w:spacing w:before="120" w:after="120" w:line="360" w:lineRule="auto"/>
        <w:ind w:left="2127"/>
        <w:jc w:val="both"/>
        <w:rPr>
          <w:rFonts w:ascii="Arial" w:hAnsi="Arial" w:cs="Arial"/>
          <w:lang w:bidi="pt-BR"/>
        </w:rPr>
      </w:pPr>
      <w:r w:rsidRPr="00EB7FE6">
        <w:rPr>
          <w:rFonts w:ascii="Arial" w:hAnsi="Arial" w:cs="Arial"/>
          <w:b/>
          <w:lang w:bidi="pt-BR"/>
        </w:rPr>
        <w:t>Registro comercial</w:t>
      </w:r>
      <w:r w:rsidRPr="00EB7FE6">
        <w:rPr>
          <w:rFonts w:ascii="Arial" w:hAnsi="Arial" w:cs="Arial"/>
          <w:lang w:bidi="pt-BR"/>
        </w:rPr>
        <w:t xml:space="preserve">, no </w:t>
      </w:r>
      <w:r w:rsidR="004E1E59" w:rsidRPr="00EB7FE6">
        <w:rPr>
          <w:rFonts w:ascii="Arial" w:hAnsi="Arial" w:cs="Arial"/>
          <w:lang w:bidi="pt-BR"/>
        </w:rPr>
        <w:t xml:space="preserve">caso de empresário individual; ou </w:t>
      </w:r>
      <w:r w:rsidR="004E1E59" w:rsidRPr="00EB7FE6">
        <w:rPr>
          <w:rFonts w:ascii="Arial" w:hAnsi="Arial" w:cs="Arial"/>
          <w:b/>
          <w:lang w:bidi="pt-BR"/>
        </w:rPr>
        <w:t>a</w:t>
      </w:r>
      <w:r w:rsidRPr="00EB7FE6">
        <w:rPr>
          <w:rFonts w:ascii="Arial" w:hAnsi="Arial" w:cs="Arial"/>
          <w:b/>
          <w:lang w:bidi="pt-BR"/>
        </w:rPr>
        <w:t>to constitutivo</w:t>
      </w:r>
      <w:r w:rsidRPr="00EB7FE6">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262A6369" w14:textId="77777777" w:rsidR="00CF749E" w:rsidRPr="00EB7FE6" w:rsidRDefault="00950C1E" w:rsidP="006C65A9">
      <w:pPr>
        <w:spacing w:before="120" w:line="360" w:lineRule="auto"/>
        <w:ind w:left="709"/>
        <w:jc w:val="both"/>
        <w:rPr>
          <w:rFonts w:ascii="Arial" w:hAnsi="Arial" w:cs="Arial"/>
          <w:sz w:val="22"/>
          <w:szCs w:val="22"/>
          <w:lang w:bidi="pt-BR"/>
        </w:rPr>
      </w:pPr>
      <w:r w:rsidRPr="00EB7FE6">
        <w:rPr>
          <w:rFonts w:ascii="Arial" w:hAnsi="Arial" w:cs="Arial"/>
          <w:sz w:val="22"/>
          <w:szCs w:val="22"/>
          <w:lang w:bidi="pt-BR"/>
        </w:rPr>
        <w:t xml:space="preserve">6.1.3. </w:t>
      </w:r>
      <w:r w:rsidR="00CF749E" w:rsidRPr="00EB7FE6">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4334687E" w14:textId="77777777" w:rsidR="00CF749E" w:rsidRPr="00EB7FE6" w:rsidRDefault="00D86F28" w:rsidP="006C65A9">
      <w:pPr>
        <w:spacing w:before="120" w:line="360" w:lineRule="auto"/>
        <w:ind w:left="709"/>
        <w:jc w:val="both"/>
        <w:rPr>
          <w:rFonts w:ascii="Arial" w:hAnsi="Arial" w:cs="Arial"/>
          <w:sz w:val="22"/>
          <w:szCs w:val="22"/>
          <w:lang w:bidi="pt-BR"/>
        </w:rPr>
      </w:pPr>
      <w:r w:rsidRPr="00EB7FE6">
        <w:rPr>
          <w:rFonts w:ascii="Arial" w:hAnsi="Arial" w:cs="Arial"/>
          <w:sz w:val="22"/>
          <w:szCs w:val="22"/>
          <w:lang w:bidi="pt-BR"/>
        </w:rPr>
        <w:t>6.1.4</w:t>
      </w:r>
      <w:r w:rsidR="00106FEF" w:rsidRPr="00EB7FE6">
        <w:rPr>
          <w:rFonts w:ascii="Arial" w:hAnsi="Arial" w:cs="Arial"/>
          <w:sz w:val="22"/>
          <w:szCs w:val="22"/>
          <w:lang w:bidi="pt-BR"/>
        </w:rPr>
        <w:t>.</w:t>
      </w:r>
      <w:r w:rsidR="00CF749E" w:rsidRPr="00EB7FE6">
        <w:rPr>
          <w:rFonts w:ascii="Arial" w:hAnsi="Arial" w:cs="Arial"/>
          <w:sz w:val="22"/>
          <w:szCs w:val="22"/>
          <w:lang w:bidi="pt-BR"/>
        </w:rPr>
        <w:tab/>
        <w:t>Os documentos encaminhados deverão estar em nome do licitante, com indicação do número de inscrição no CNPJ.</w:t>
      </w:r>
    </w:p>
    <w:p w14:paraId="4C999033" w14:textId="77777777" w:rsidR="00CF749E" w:rsidRPr="00EB7FE6" w:rsidRDefault="00D86F28" w:rsidP="006C65A9">
      <w:pPr>
        <w:spacing w:before="120" w:line="360" w:lineRule="auto"/>
        <w:ind w:left="709"/>
        <w:jc w:val="both"/>
        <w:rPr>
          <w:rFonts w:ascii="Arial" w:hAnsi="Arial" w:cs="Arial"/>
          <w:sz w:val="22"/>
          <w:szCs w:val="22"/>
          <w:lang w:bidi="pt-BR"/>
        </w:rPr>
      </w:pPr>
      <w:r w:rsidRPr="00EB7FE6">
        <w:rPr>
          <w:rFonts w:ascii="Arial" w:hAnsi="Arial" w:cs="Arial"/>
          <w:sz w:val="22"/>
          <w:szCs w:val="22"/>
          <w:lang w:bidi="pt-BR"/>
        </w:rPr>
        <w:lastRenderedPageBreak/>
        <w:t>6.1.5</w:t>
      </w:r>
      <w:r w:rsidR="00DC64C4" w:rsidRPr="00EB7FE6">
        <w:rPr>
          <w:rFonts w:ascii="Arial" w:hAnsi="Arial" w:cs="Arial"/>
          <w:sz w:val="22"/>
          <w:szCs w:val="22"/>
          <w:lang w:bidi="pt-BR"/>
        </w:rPr>
        <w:t>.</w:t>
      </w:r>
      <w:r w:rsidR="00DC64C4" w:rsidRPr="00EB7FE6">
        <w:rPr>
          <w:rFonts w:ascii="Arial" w:hAnsi="Arial" w:cs="Arial"/>
          <w:sz w:val="22"/>
          <w:szCs w:val="22"/>
          <w:lang w:bidi="pt-BR"/>
        </w:rPr>
        <w:tab/>
        <w:t xml:space="preserve">A não apresentação da documentação constante do inciso I do item </w:t>
      </w:r>
      <w:r w:rsidRPr="00EB7FE6">
        <w:rPr>
          <w:rFonts w:ascii="Arial" w:hAnsi="Arial" w:cs="Arial"/>
          <w:sz w:val="22"/>
          <w:szCs w:val="22"/>
          <w:lang w:bidi="pt-BR"/>
        </w:rPr>
        <w:t>6.1</w:t>
      </w:r>
      <w:r w:rsidR="00DC64C4" w:rsidRPr="00EB7FE6">
        <w:rPr>
          <w:rFonts w:ascii="Arial" w:hAnsi="Arial" w:cs="Arial"/>
          <w:sz w:val="22"/>
          <w:szCs w:val="22"/>
          <w:lang w:bidi="pt-BR"/>
        </w:rPr>
        <w:t>.2 não implicará em inabilitação do licitante, salvo se não houver possibilidade de consulta do documento via Internet</w:t>
      </w:r>
      <w:r w:rsidR="007831E8" w:rsidRPr="00EB7FE6">
        <w:rPr>
          <w:rFonts w:ascii="Arial" w:hAnsi="Arial" w:cs="Arial"/>
          <w:sz w:val="22"/>
          <w:szCs w:val="22"/>
          <w:lang w:bidi="pt-BR"/>
        </w:rPr>
        <w:t>.</w:t>
      </w:r>
    </w:p>
    <w:p w14:paraId="3A3DD9FB" w14:textId="77777777" w:rsidR="00162352" w:rsidRPr="00EB7FE6" w:rsidRDefault="000A3425" w:rsidP="00516780">
      <w:pPr>
        <w:spacing w:before="120" w:after="120" w:line="360" w:lineRule="auto"/>
        <w:contextualSpacing/>
        <w:jc w:val="both"/>
        <w:rPr>
          <w:rFonts w:ascii="Arial" w:hAnsi="Arial" w:cs="Arial"/>
          <w:bCs/>
          <w:sz w:val="22"/>
          <w:szCs w:val="22"/>
        </w:rPr>
      </w:pPr>
      <w:r w:rsidRPr="00EB7FE6">
        <w:rPr>
          <w:rFonts w:ascii="Arial" w:hAnsi="Arial" w:cs="Arial"/>
          <w:sz w:val="22"/>
          <w:szCs w:val="22"/>
          <w:lang w:bidi="pt-BR"/>
        </w:rPr>
        <w:t xml:space="preserve">6.2. </w:t>
      </w:r>
      <w:r w:rsidR="00162352" w:rsidRPr="00EB7FE6">
        <w:rPr>
          <w:rFonts w:ascii="Arial" w:hAnsi="Arial" w:cs="Arial"/>
          <w:bCs/>
          <w:sz w:val="22"/>
          <w:szCs w:val="22"/>
        </w:rPr>
        <w:t xml:space="preserve">Havendo </w:t>
      </w:r>
      <w:r w:rsidR="00162352" w:rsidRPr="00EB7FE6">
        <w:rPr>
          <w:rFonts w:ascii="Arial" w:hAnsi="Arial" w:cs="Arial"/>
          <w:iCs/>
          <w:sz w:val="22"/>
          <w:szCs w:val="22"/>
        </w:rPr>
        <w:t>necessidade</w:t>
      </w:r>
      <w:r w:rsidR="00162352" w:rsidRPr="00EB7FE6">
        <w:rPr>
          <w:rFonts w:ascii="Arial" w:hAnsi="Arial" w:cs="Arial"/>
          <w:bCs/>
          <w:sz w:val="22"/>
          <w:szCs w:val="22"/>
        </w:rPr>
        <w:t xml:space="preserve"> de analisar minuciosamente os documentos exigidos, a sessão será suspensa, sendo informada a nova data e horário para a sua continuidade.</w:t>
      </w:r>
    </w:p>
    <w:p w14:paraId="71E049C6" w14:textId="77777777" w:rsidR="00162352" w:rsidRPr="00EB7FE6" w:rsidRDefault="00162352" w:rsidP="00516780">
      <w:pPr>
        <w:spacing w:before="120" w:after="120" w:line="360" w:lineRule="auto"/>
        <w:contextualSpacing/>
        <w:jc w:val="both"/>
        <w:rPr>
          <w:rFonts w:ascii="Arial" w:hAnsi="Arial" w:cs="Arial"/>
          <w:sz w:val="22"/>
          <w:szCs w:val="22"/>
        </w:rPr>
      </w:pPr>
      <w:r w:rsidRPr="00EB7FE6">
        <w:rPr>
          <w:rFonts w:ascii="Arial" w:hAnsi="Arial" w:cs="Arial"/>
          <w:sz w:val="22"/>
          <w:szCs w:val="22"/>
        </w:rPr>
        <w:t xml:space="preserve">6.3. Será inabilitado o fornecedor que não comprovar sua habilitação, seja por não apresentar </w:t>
      </w:r>
      <w:r w:rsidRPr="00EB7FE6">
        <w:rPr>
          <w:rFonts w:ascii="Arial" w:hAnsi="Arial" w:cs="Arial"/>
          <w:iCs/>
          <w:sz w:val="22"/>
          <w:szCs w:val="22"/>
        </w:rPr>
        <w:t>quaisquer</w:t>
      </w:r>
      <w:r w:rsidRPr="00EB7FE6">
        <w:rPr>
          <w:rFonts w:ascii="Arial" w:hAnsi="Arial" w:cs="Arial"/>
          <w:sz w:val="22"/>
          <w:szCs w:val="22"/>
        </w:rPr>
        <w:t xml:space="preserve"> dos </w:t>
      </w:r>
      <w:r w:rsidRPr="00EB7FE6">
        <w:rPr>
          <w:rFonts w:ascii="Arial" w:hAnsi="Arial" w:cs="Arial"/>
          <w:bCs/>
          <w:sz w:val="22"/>
          <w:szCs w:val="22"/>
        </w:rPr>
        <w:t>documentos</w:t>
      </w:r>
      <w:r w:rsidRPr="00EB7FE6">
        <w:rPr>
          <w:rFonts w:ascii="Arial" w:hAnsi="Arial" w:cs="Arial"/>
          <w:sz w:val="22"/>
          <w:szCs w:val="22"/>
        </w:rPr>
        <w:t xml:space="preserve"> exigidos, ou apresentá-los em desacordo com o estabelecido neste </w:t>
      </w:r>
      <w:r w:rsidR="000C1CD5" w:rsidRPr="00EB7FE6">
        <w:rPr>
          <w:rFonts w:ascii="Arial" w:hAnsi="Arial" w:cs="Arial"/>
          <w:sz w:val="22"/>
          <w:szCs w:val="22"/>
        </w:rPr>
        <w:t>Edital de Dispensa Eletrônica</w:t>
      </w:r>
      <w:r w:rsidRPr="00EB7FE6">
        <w:rPr>
          <w:rFonts w:ascii="Arial" w:hAnsi="Arial" w:cs="Arial"/>
          <w:sz w:val="22"/>
          <w:szCs w:val="22"/>
        </w:rPr>
        <w:t>.</w:t>
      </w:r>
    </w:p>
    <w:p w14:paraId="447B17BB" w14:textId="77777777" w:rsidR="00162352" w:rsidRPr="00EB7FE6" w:rsidRDefault="00516780" w:rsidP="00516780">
      <w:pPr>
        <w:spacing w:before="120" w:after="120" w:line="360" w:lineRule="auto"/>
        <w:ind w:left="720"/>
        <w:contextualSpacing/>
        <w:jc w:val="both"/>
        <w:rPr>
          <w:rFonts w:ascii="Arial" w:hAnsi="Arial" w:cs="Arial"/>
          <w:sz w:val="22"/>
          <w:szCs w:val="22"/>
        </w:rPr>
      </w:pPr>
      <w:r w:rsidRPr="00EB7FE6">
        <w:rPr>
          <w:rFonts w:ascii="Arial" w:hAnsi="Arial" w:cs="Arial"/>
          <w:sz w:val="22"/>
          <w:szCs w:val="22"/>
        </w:rPr>
        <w:t xml:space="preserve">6.3.1. </w:t>
      </w:r>
      <w:r w:rsidR="00162352" w:rsidRPr="00EB7FE6">
        <w:rPr>
          <w:rFonts w:ascii="Arial" w:hAnsi="Arial" w:cs="Arial"/>
          <w:sz w:val="22"/>
          <w:szCs w:val="22"/>
        </w:rPr>
        <w:t xml:space="preserve">Na hipótese de o fornecedor não atender às exigências para a habilitação, o </w:t>
      </w:r>
      <w:r w:rsidR="000C1CD5" w:rsidRPr="00EB7FE6">
        <w:rPr>
          <w:rFonts w:ascii="Arial" w:hAnsi="Arial" w:cs="Arial"/>
          <w:sz w:val="22"/>
          <w:szCs w:val="22"/>
        </w:rPr>
        <w:t>TCDF</w:t>
      </w:r>
      <w:r w:rsidR="00162352" w:rsidRPr="00EB7FE6">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414A42DD" w14:textId="10B178BD" w:rsidR="000A3425" w:rsidRDefault="00516780" w:rsidP="00516780">
      <w:pPr>
        <w:spacing w:before="120" w:after="120" w:line="360" w:lineRule="auto"/>
        <w:jc w:val="both"/>
        <w:rPr>
          <w:rFonts w:ascii="Arial" w:hAnsi="Arial" w:cs="Arial"/>
          <w:iCs/>
          <w:sz w:val="22"/>
          <w:szCs w:val="22"/>
        </w:rPr>
      </w:pPr>
      <w:r w:rsidRPr="00EB7FE6">
        <w:rPr>
          <w:rFonts w:ascii="Arial" w:hAnsi="Arial" w:cs="Arial"/>
          <w:iCs/>
          <w:sz w:val="22"/>
          <w:szCs w:val="22"/>
        </w:rPr>
        <w:t xml:space="preserve">6.4. </w:t>
      </w:r>
      <w:r w:rsidR="00162352" w:rsidRPr="00EB7FE6">
        <w:rPr>
          <w:rFonts w:ascii="Arial" w:hAnsi="Arial" w:cs="Arial"/>
          <w:iCs/>
          <w:sz w:val="22"/>
          <w:szCs w:val="22"/>
        </w:rPr>
        <w:t>Constatado o atendimento às exigências de habilitação, o fornecedor será habilitado.</w:t>
      </w:r>
    </w:p>
    <w:p w14:paraId="03719719" w14:textId="77777777" w:rsidR="006C65A9" w:rsidRPr="00EB7FE6" w:rsidRDefault="006C65A9" w:rsidP="00516780">
      <w:pPr>
        <w:spacing w:before="120" w:after="120" w:line="360" w:lineRule="auto"/>
        <w:jc w:val="both"/>
        <w:rPr>
          <w:rFonts w:ascii="Arial" w:hAnsi="Arial" w:cs="Arial"/>
          <w:iCs/>
          <w:sz w:val="22"/>
          <w:szCs w:val="22"/>
        </w:rPr>
      </w:pPr>
    </w:p>
    <w:p w14:paraId="58F401A2" w14:textId="77777777" w:rsidR="00696613" w:rsidRPr="00276EDF" w:rsidRDefault="00B50AB4" w:rsidP="00B50AB4">
      <w:pPr>
        <w:widowControl w:val="0"/>
        <w:spacing w:before="120" w:after="120" w:line="360" w:lineRule="auto"/>
        <w:jc w:val="both"/>
        <w:rPr>
          <w:rFonts w:ascii="Arial" w:eastAsia="Bitstream Vera Sans" w:hAnsi="Arial" w:cs="Arial"/>
          <w:b/>
          <w:sz w:val="22"/>
          <w:szCs w:val="22"/>
        </w:rPr>
      </w:pPr>
      <w:r w:rsidRPr="00276EDF">
        <w:rPr>
          <w:rFonts w:ascii="Arial" w:eastAsia="Bitstream Vera Sans" w:hAnsi="Arial" w:cs="Arial"/>
          <w:b/>
          <w:sz w:val="22"/>
          <w:szCs w:val="22"/>
        </w:rPr>
        <w:t>7.</w:t>
      </w:r>
      <w:r w:rsidRPr="00276EDF">
        <w:rPr>
          <w:rFonts w:ascii="Arial" w:eastAsia="Bitstream Vera Sans" w:hAnsi="Arial" w:cs="Arial"/>
          <w:b/>
          <w:sz w:val="22"/>
          <w:szCs w:val="22"/>
        </w:rPr>
        <w:tab/>
      </w:r>
      <w:r w:rsidR="00696613" w:rsidRPr="00276EDF">
        <w:rPr>
          <w:rFonts w:ascii="Arial" w:eastAsia="Bitstream Vera Sans" w:hAnsi="Arial" w:cs="Arial"/>
          <w:b/>
          <w:sz w:val="22"/>
          <w:szCs w:val="22"/>
        </w:rPr>
        <w:t>DA ADEQUABILIDADE DO OBJETO OFERTADO</w:t>
      </w:r>
    </w:p>
    <w:p w14:paraId="1B87EAB5" w14:textId="77777777" w:rsidR="00276EDF" w:rsidRPr="00A120EB" w:rsidRDefault="00276EDF" w:rsidP="00276EDF">
      <w:pPr>
        <w:pStyle w:val="TRN2"/>
        <w:widowControl w:val="0"/>
        <w:numPr>
          <w:ilvl w:val="0"/>
          <w:numId w:val="0"/>
        </w:numPr>
        <w:tabs>
          <w:tab w:val="left" w:pos="567"/>
        </w:tabs>
        <w:spacing w:before="120"/>
        <w:rPr>
          <w:color w:val="auto"/>
        </w:rPr>
      </w:pPr>
      <w:r w:rsidRPr="00A120EB">
        <w:rPr>
          <w:color w:val="auto"/>
        </w:rPr>
        <w:t>7.1.</w:t>
      </w:r>
      <w:r w:rsidRPr="00A120EB">
        <w:rPr>
          <w:color w:val="auto"/>
        </w:rPr>
        <w:tab/>
        <w:t>O proponente melhor classificado poderá ser convocado a apresentar folders, catálogos ou fotos do(s) produto(s) oferecido(s) ou, ainda, indicar o site do fabricante para que sejam comprovadas as características do(s) objeto(s) ofertado(s).</w:t>
      </w:r>
    </w:p>
    <w:p w14:paraId="4843DB39" w14:textId="77777777" w:rsidR="00276EDF" w:rsidRPr="007F78D8" w:rsidRDefault="00276EDF" w:rsidP="00276EDF">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7.2.</w:t>
      </w:r>
      <w:r w:rsidRPr="00A120EB">
        <w:rPr>
          <w:rFonts w:ascii="Arial" w:hAnsi="Arial" w:cs="Arial"/>
          <w:sz w:val="22"/>
          <w:szCs w:val="22"/>
        </w:rPr>
        <w:tab/>
      </w:r>
      <w:r w:rsidRPr="007F78D8">
        <w:rPr>
          <w:rFonts w:ascii="Arial" w:hAnsi="Arial" w:cs="Arial"/>
          <w:sz w:val="22"/>
          <w:szCs w:val="22"/>
        </w:rPr>
        <w:t>A comprovação das características do objeto ofertado será feita com base em:</w:t>
      </w:r>
    </w:p>
    <w:p w14:paraId="6E3DFFC2" w14:textId="77777777" w:rsidR="00276EDF" w:rsidRPr="007F78D8" w:rsidRDefault="00276EDF" w:rsidP="00A42F2D">
      <w:pPr>
        <w:pStyle w:val="TRN3"/>
        <w:widowControl w:val="0"/>
        <w:numPr>
          <w:ilvl w:val="2"/>
          <w:numId w:val="23"/>
        </w:numPr>
        <w:spacing w:before="120" w:after="120"/>
        <w:ind w:left="709" w:firstLine="0"/>
        <w:rPr>
          <w:color w:val="auto"/>
        </w:rPr>
      </w:pPr>
      <w:r w:rsidRPr="007F78D8">
        <w:rPr>
          <w:color w:val="auto"/>
        </w:rPr>
        <w:t>Proposta técnica;</w:t>
      </w:r>
    </w:p>
    <w:p w14:paraId="5B899E73" w14:textId="77777777" w:rsidR="00276EDF" w:rsidRPr="007F78D8" w:rsidRDefault="00276EDF" w:rsidP="00276EDF">
      <w:pPr>
        <w:pStyle w:val="TRN3"/>
        <w:widowControl w:val="0"/>
        <w:numPr>
          <w:ilvl w:val="0"/>
          <w:numId w:val="0"/>
        </w:numPr>
        <w:spacing w:before="120" w:after="120"/>
        <w:ind w:left="709"/>
        <w:rPr>
          <w:color w:val="auto"/>
        </w:rPr>
      </w:pPr>
      <w:r>
        <w:rPr>
          <w:color w:val="auto"/>
        </w:rPr>
        <w:t xml:space="preserve">7.2.2. </w:t>
      </w:r>
      <w:r w:rsidRPr="007F78D8">
        <w:rPr>
          <w:color w:val="auto"/>
        </w:rPr>
        <w:t>declaração do fabricante, revenda ou distribuidor que possui assistência técnica em Brasília, indicando: nome, endereço, telefone, fax, e-mail e o nome da pessoa responsável.</w:t>
      </w:r>
    </w:p>
    <w:p w14:paraId="49908E0C" w14:textId="77777777" w:rsidR="00276EDF" w:rsidRPr="007F78D8" w:rsidRDefault="00276EDF" w:rsidP="00A42F2D">
      <w:pPr>
        <w:pStyle w:val="TRN2"/>
        <w:widowControl w:val="0"/>
        <w:numPr>
          <w:ilvl w:val="1"/>
          <w:numId w:val="22"/>
        </w:numPr>
        <w:spacing w:before="120"/>
        <w:ind w:left="0" w:firstLine="0"/>
        <w:rPr>
          <w:color w:val="auto"/>
        </w:rPr>
      </w:pPr>
      <w:r w:rsidRPr="007F78D8">
        <w:rPr>
          <w:color w:val="auto"/>
        </w:rPr>
        <w:t>Será rejeitado o objeto proposto que:</w:t>
      </w:r>
    </w:p>
    <w:p w14:paraId="49A64E41" w14:textId="77777777" w:rsidR="00276EDF" w:rsidRPr="007F78D8" w:rsidRDefault="00276EDF" w:rsidP="00A42F2D">
      <w:pPr>
        <w:pStyle w:val="TRN3"/>
        <w:widowControl w:val="0"/>
        <w:numPr>
          <w:ilvl w:val="2"/>
          <w:numId w:val="22"/>
        </w:numPr>
        <w:spacing w:before="120" w:after="120"/>
        <w:ind w:left="709" w:firstLine="0"/>
        <w:rPr>
          <w:color w:val="auto"/>
        </w:rPr>
      </w:pPr>
      <w:r w:rsidRPr="007F78D8">
        <w:rPr>
          <w:color w:val="auto"/>
        </w:rPr>
        <w:t>Apresentar divergência em relação às especificações técnicas exigidas;</w:t>
      </w:r>
    </w:p>
    <w:p w14:paraId="70E3F7EC" w14:textId="77777777" w:rsidR="006C65A9" w:rsidRPr="00EB7FE6" w:rsidRDefault="006C65A9" w:rsidP="00731100">
      <w:pPr>
        <w:spacing w:before="120" w:after="120" w:line="360" w:lineRule="auto"/>
        <w:jc w:val="both"/>
        <w:rPr>
          <w:rFonts w:ascii="Arial" w:hAnsi="Arial" w:cs="Arial"/>
          <w:iCs/>
          <w:sz w:val="22"/>
          <w:szCs w:val="22"/>
        </w:rPr>
      </w:pPr>
    </w:p>
    <w:p w14:paraId="632ED032" w14:textId="77777777" w:rsidR="00CF749E" w:rsidRPr="00EB7FE6" w:rsidRDefault="00BE1E55" w:rsidP="00331B43">
      <w:pPr>
        <w:tabs>
          <w:tab w:val="left" w:pos="851"/>
        </w:tabs>
        <w:spacing w:before="120" w:line="360" w:lineRule="auto"/>
        <w:ind w:right="-2"/>
        <w:jc w:val="both"/>
        <w:rPr>
          <w:rFonts w:ascii="Arial" w:hAnsi="Arial" w:cs="Arial"/>
          <w:b/>
          <w:sz w:val="22"/>
          <w:szCs w:val="22"/>
        </w:rPr>
      </w:pPr>
      <w:r w:rsidRPr="00EB7FE6">
        <w:rPr>
          <w:rFonts w:ascii="Arial" w:hAnsi="Arial" w:cs="Arial"/>
          <w:sz w:val="22"/>
          <w:szCs w:val="22"/>
        </w:rPr>
        <w:t>8</w:t>
      </w:r>
      <w:r w:rsidR="00CF749E" w:rsidRPr="00EB7FE6">
        <w:rPr>
          <w:rFonts w:ascii="Arial" w:hAnsi="Arial" w:cs="Arial"/>
          <w:sz w:val="22"/>
          <w:szCs w:val="22"/>
        </w:rPr>
        <w:t>.</w:t>
      </w:r>
      <w:r w:rsidR="00034C04" w:rsidRPr="00EB7FE6">
        <w:rPr>
          <w:rFonts w:ascii="Arial" w:hAnsi="Arial" w:cs="Arial"/>
          <w:sz w:val="22"/>
          <w:szCs w:val="22"/>
        </w:rPr>
        <w:t xml:space="preserve"> </w:t>
      </w:r>
      <w:r w:rsidR="00034C04" w:rsidRPr="00EB7FE6">
        <w:rPr>
          <w:rFonts w:ascii="Arial" w:hAnsi="Arial" w:cs="Arial"/>
          <w:b/>
          <w:sz w:val="22"/>
          <w:szCs w:val="22"/>
        </w:rPr>
        <w:t>DAS INFRAÇÕES E SANÇÕES ADMINISTRATIVAS:</w:t>
      </w:r>
    </w:p>
    <w:p w14:paraId="15F60035" w14:textId="4918BB38" w:rsidR="000D13B6" w:rsidRPr="00EB7FE6" w:rsidRDefault="00F13D38" w:rsidP="000D13B6">
      <w:pPr>
        <w:spacing w:before="120" w:after="120" w:line="360" w:lineRule="auto"/>
        <w:jc w:val="both"/>
        <w:rPr>
          <w:rFonts w:ascii="Arial" w:hAnsi="Arial" w:cs="Arial"/>
          <w:sz w:val="22"/>
          <w:szCs w:val="22"/>
        </w:rPr>
      </w:pPr>
      <w:r w:rsidRPr="00EB7FE6">
        <w:rPr>
          <w:rFonts w:ascii="Arial" w:hAnsi="Arial" w:cs="Arial"/>
          <w:sz w:val="22"/>
          <w:szCs w:val="22"/>
        </w:rPr>
        <w:t>8</w:t>
      </w:r>
      <w:r w:rsidR="000D13B6" w:rsidRPr="00EB7FE6">
        <w:rPr>
          <w:rFonts w:ascii="Arial" w:hAnsi="Arial" w:cs="Arial"/>
          <w:sz w:val="22"/>
          <w:szCs w:val="22"/>
        </w:rPr>
        <w:t>.1.</w:t>
      </w:r>
      <w:r w:rsidR="000D13B6" w:rsidRPr="00EB7FE6">
        <w:rPr>
          <w:rFonts w:ascii="Arial" w:hAnsi="Arial" w:cs="Arial"/>
          <w:sz w:val="22"/>
          <w:szCs w:val="22"/>
        </w:rPr>
        <w:tab/>
        <w:t>O LICITANTE</w:t>
      </w:r>
      <w:r w:rsidR="0000025D" w:rsidRPr="00EB7FE6">
        <w:rPr>
          <w:rFonts w:ascii="Arial" w:hAnsi="Arial" w:cs="Arial"/>
          <w:sz w:val="22"/>
          <w:szCs w:val="22"/>
        </w:rPr>
        <w:t xml:space="preserve"> </w:t>
      </w:r>
      <w:r w:rsidR="000D13B6" w:rsidRPr="00EB7FE6">
        <w:rPr>
          <w:rFonts w:ascii="Arial" w:hAnsi="Arial" w:cs="Arial"/>
          <w:sz w:val="22"/>
          <w:szCs w:val="22"/>
        </w:rPr>
        <w:t>será responsabilizado administrativamente pelas seguintes infrações, sendo-lhe aplicadas as multas listadas abaixo, calculadas sobre o valor estimado para a contratação, a saber: (art. 15</w:t>
      </w:r>
      <w:r w:rsidR="0000025D" w:rsidRPr="00EB7FE6">
        <w:rPr>
          <w:rFonts w:ascii="Arial" w:hAnsi="Arial" w:cs="Arial"/>
          <w:sz w:val="22"/>
          <w:szCs w:val="22"/>
        </w:rPr>
        <w:t>5</w:t>
      </w:r>
      <w:r w:rsidR="000D13B6" w:rsidRPr="00EB7FE6">
        <w:rPr>
          <w:rFonts w:ascii="Arial" w:hAnsi="Arial" w:cs="Arial"/>
          <w:sz w:val="22"/>
          <w:szCs w:val="22"/>
        </w:rPr>
        <w:t xml:space="preserve"> da Lei nº 14.133/2021):</w:t>
      </w:r>
    </w:p>
    <w:p w14:paraId="45F03630"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8.1.1.</w:t>
      </w:r>
      <w:r w:rsidRPr="00EB7FE6">
        <w:rPr>
          <w:rFonts w:ascii="Arial" w:hAnsi="Arial" w:cs="Arial"/>
          <w:sz w:val="22"/>
          <w:szCs w:val="22"/>
        </w:rPr>
        <w:tab/>
        <w:t>dar causa à inexecução parcial do contrato: multa de 12% (doze por cento);</w:t>
      </w:r>
    </w:p>
    <w:p w14:paraId="2B5BAAA0"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lastRenderedPageBreak/>
        <w:t>8.1.2.</w:t>
      </w:r>
      <w:r w:rsidRPr="00EB7FE6">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76AD9822"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8.1.3.</w:t>
      </w:r>
      <w:r w:rsidRPr="00EB7FE6">
        <w:rPr>
          <w:rFonts w:ascii="Arial" w:hAnsi="Arial" w:cs="Arial"/>
          <w:sz w:val="22"/>
          <w:szCs w:val="22"/>
        </w:rPr>
        <w:tab/>
        <w:t>dar causa à inexecução total do contrato: multa de 20% (vinte por cento);</w:t>
      </w:r>
    </w:p>
    <w:p w14:paraId="7CB252A6"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8.1.4.</w:t>
      </w:r>
      <w:r w:rsidRPr="00EB7FE6">
        <w:rPr>
          <w:rFonts w:ascii="Arial" w:hAnsi="Arial" w:cs="Arial"/>
          <w:sz w:val="22"/>
          <w:szCs w:val="22"/>
        </w:rPr>
        <w:tab/>
        <w:t>deixar de entregar a documentação exigida para o certame: multa de 12% (doze por cento);</w:t>
      </w:r>
    </w:p>
    <w:p w14:paraId="6019A5B6"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8.1.5.</w:t>
      </w:r>
      <w:r w:rsidRPr="00EB7FE6">
        <w:rPr>
          <w:rFonts w:ascii="Arial" w:hAnsi="Arial" w:cs="Arial"/>
          <w:sz w:val="22"/>
          <w:szCs w:val="22"/>
        </w:rPr>
        <w:tab/>
        <w:t>não manter a proposta, salvo em decorrência de fato superveniente devidamente justificado: multa de 20% (vinte por cento);</w:t>
      </w:r>
    </w:p>
    <w:p w14:paraId="52F71740"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8.1.6.</w:t>
      </w:r>
      <w:r w:rsidRPr="00EB7FE6">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6C43CDCF"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8.1.7.</w:t>
      </w:r>
      <w:r w:rsidRPr="00EB7FE6">
        <w:rPr>
          <w:rFonts w:ascii="Arial" w:hAnsi="Arial" w:cs="Arial"/>
          <w:sz w:val="22"/>
          <w:szCs w:val="22"/>
        </w:rPr>
        <w:tab/>
        <w:t>ensejar o retardamento da execução ou da entrega do objeto da licitação sem motivo justificado: multa de 11% (onze por cento);</w:t>
      </w:r>
    </w:p>
    <w:p w14:paraId="003B7D0F"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8.1.8.</w:t>
      </w:r>
      <w:r w:rsidRPr="00EB7FE6">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0539497F"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8.1.9.</w:t>
      </w:r>
      <w:r w:rsidRPr="00EB7FE6">
        <w:rPr>
          <w:rFonts w:ascii="Arial" w:hAnsi="Arial" w:cs="Arial"/>
          <w:sz w:val="22"/>
          <w:szCs w:val="22"/>
        </w:rPr>
        <w:tab/>
        <w:t>fraudar a licitação ou praticar ato fraudulento na execução do contrato: multa de 25% (vinte e cinco por cento);</w:t>
      </w:r>
    </w:p>
    <w:p w14:paraId="01C54497"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8.1.10.</w:t>
      </w:r>
      <w:r w:rsidRPr="00EB7FE6">
        <w:rPr>
          <w:rFonts w:ascii="Arial" w:hAnsi="Arial" w:cs="Arial"/>
          <w:sz w:val="22"/>
          <w:szCs w:val="22"/>
        </w:rPr>
        <w:tab/>
        <w:t>comportar-se de modo inidôneo: multa de 15% (quinze por cento);</w:t>
      </w:r>
    </w:p>
    <w:p w14:paraId="07E5003B"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8.1.11.</w:t>
      </w:r>
      <w:r w:rsidRPr="00EB7FE6">
        <w:rPr>
          <w:rFonts w:ascii="Arial" w:hAnsi="Arial" w:cs="Arial"/>
          <w:sz w:val="22"/>
          <w:szCs w:val="22"/>
        </w:rPr>
        <w:tab/>
        <w:t>praticar atos ilícitos com vistas a frustrar os objetivos da licitação: multa de 20% (vinte por cento);</w:t>
      </w:r>
    </w:p>
    <w:p w14:paraId="77467A8B"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8.1.12.</w:t>
      </w:r>
      <w:r w:rsidRPr="00EB7FE6">
        <w:rPr>
          <w:rFonts w:ascii="Arial" w:hAnsi="Arial" w:cs="Arial"/>
          <w:sz w:val="22"/>
          <w:szCs w:val="22"/>
        </w:rPr>
        <w:tab/>
        <w:t>praticar ato lesivo previsto no art. 5º da Lei nº 12.846, de 1º de agosto de 2013: multa de 25% (vinte e cinco por cento).</w:t>
      </w:r>
    </w:p>
    <w:p w14:paraId="65D80F90"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8.1.13.</w:t>
      </w:r>
      <w:r w:rsidRPr="00EB7FE6">
        <w:rPr>
          <w:rFonts w:ascii="Arial" w:hAnsi="Arial" w:cs="Arial"/>
          <w:sz w:val="22"/>
          <w:szCs w:val="22"/>
        </w:rPr>
        <w:tab/>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p>
    <w:p w14:paraId="2CD9F2B0" w14:textId="77777777" w:rsidR="00C116F8" w:rsidRPr="00EB7FE6" w:rsidRDefault="00C116F8" w:rsidP="00C116F8">
      <w:pPr>
        <w:spacing w:before="120" w:after="120" w:line="360" w:lineRule="auto"/>
        <w:jc w:val="both"/>
        <w:rPr>
          <w:rFonts w:ascii="Arial" w:hAnsi="Arial" w:cs="Arial"/>
          <w:sz w:val="22"/>
          <w:szCs w:val="22"/>
        </w:rPr>
      </w:pPr>
      <w:r w:rsidRPr="00EB7FE6">
        <w:rPr>
          <w:rFonts w:ascii="Arial" w:hAnsi="Arial" w:cs="Arial"/>
          <w:sz w:val="22"/>
          <w:szCs w:val="22"/>
        </w:rPr>
        <w:t>8.2.</w:t>
      </w:r>
      <w:r w:rsidRPr="00EB7FE6">
        <w:rPr>
          <w:rFonts w:ascii="Arial" w:hAnsi="Arial" w:cs="Arial"/>
          <w:sz w:val="22"/>
          <w:szCs w:val="22"/>
        </w:rPr>
        <w:tab/>
        <w:t>Serão aplicadas ao responsável pelas infrações administrativas previstas no Item anterior desta cláusula as seguintes sanções:</w:t>
      </w:r>
    </w:p>
    <w:p w14:paraId="40400894"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8.2.1.</w:t>
      </w:r>
      <w:r w:rsidRPr="00EB7FE6">
        <w:rPr>
          <w:rFonts w:ascii="Arial" w:hAnsi="Arial" w:cs="Arial"/>
          <w:sz w:val="22"/>
          <w:szCs w:val="22"/>
        </w:rPr>
        <w:tab/>
      </w:r>
      <w:r w:rsidRPr="00EB7FE6">
        <w:rPr>
          <w:rFonts w:ascii="Arial" w:hAnsi="Arial" w:cs="Arial"/>
          <w:b/>
          <w:sz w:val="22"/>
          <w:szCs w:val="22"/>
        </w:rPr>
        <w:t>Advertência, exclusivamente na hipótese da infração do Item 8.1.1</w:t>
      </w:r>
      <w:r w:rsidRPr="00EB7FE6">
        <w:rPr>
          <w:rFonts w:ascii="Arial" w:hAnsi="Arial" w:cs="Arial"/>
          <w:sz w:val="22"/>
          <w:szCs w:val="22"/>
        </w:rPr>
        <w:t>, quando não se justificar a imposição de penalidade mais grave (§2º do art. 156 da Lei 14.133/2021);</w:t>
      </w:r>
    </w:p>
    <w:p w14:paraId="7395E9E8"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lastRenderedPageBreak/>
        <w:t>8.2.2.</w:t>
      </w:r>
      <w:r w:rsidRPr="00EB7FE6">
        <w:rPr>
          <w:rFonts w:ascii="Arial" w:hAnsi="Arial" w:cs="Arial"/>
          <w:sz w:val="22"/>
          <w:szCs w:val="22"/>
        </w:rPr>
        <w:tab/>
      </w:r>
      <w:r w:rsidRPr="00EB7FE6">
        <w:rPr>
          <w:rFonts w:ascii="Arial" w:hAnsi="Arial" w:cs="Arial"/>
          <w:b/>
          <w:sz w:val="22"/>
          <w:szCs w:val="22"/>
        </w:rPr>
        <w:t>Impedimento de licitar e contratar com a Administração Pública direta e indireta do Distrito Federal</w:t>
      </w:r>
      <w:r w:rsidRPr="00EB7FE6">
        <w:rPr>
          <w:rFonts w:ascii="Arial" w:hAnsi="Arial" w:cs="Arial"/>
          <w:sz w:val="22"/>
          <w:szCs w:val="22"/>
        </w:rPr>
        <w:t>, por até 3 (três) anos, nas hipóteses previstas nos Itens 8.1.2 ao 8.1.7 desta cláusula, quando não de justificar a imposição de penalidade mais grave; e</w:t>
      </w:r>
    </w:p>
    <w:p w14:paraId="593B68CF" w14:textId="77777777" w:rsidR="00C116F8" w:rsidRPr="00EB7FE6" w:rsidRDefault="00C116F8" w:rsidP="00C116F8">
      <w:pPr>
        <w:spacing w:before="120" w:after="120" w:line="360" w:lineRule="auto"/>
        <w:ind w:left="709"/>
        <w:jc w:val="both"/>
        <w:rPr>
          <w:rFonts w:ascii="Arial" w:hAnsi="Arial" w:cs="Arial"/>
          <w:sz w:val="22"/>
          <w:szCs w:val="22"/>
        </w:rPr>
      </w:pPr>
      <w:r w:rsidRPr="00EB7FE6">
        <w:rPr>
          <w:rFonts w:ascii="Arial" w:hAnsi="Arial" w:cs="Arial"/>
          <w:sz w:val="22"/>
          <w:szCs w:val="22"/>
        </w:rPr>
        <w:t>8.2.3.</w:t>
      </w:r>
      <w:r w:rsidRPr="00EB7FE6">
        <w:rPr>
          <w:rFonts w:ascii="Arial" w:hAnsi="Arial" w:cs="Arial"/>
          <w:sz w:val="22"/>
          <w:szCs w:val="22"/>
        </w:rPr>
        <w:tab/>
      </w:r>
      <w:r w:rsidRPr="00EB7FE6">
        <w:rPr>
          <w:rFonts w:ascii="Arial" w:hAnsi="Arial" w:cs="Arial"/>
          <w:b/>
          <w:sz w:val="22"/>
          <w:szCs w:val="22"/>
        </w:rPr>
        <w:t>Declaração de inidoneidade para licitar ou contratar com a Administração Pública direta e indireta de todos os entes federativos</w:t>
      </w:r>
      <w:r w:rsidRPr="00EB7FE6">
        <w:rPr>
          <w:rFonts w:ascii="Arial" w:hAnsi="Arial" w:cs="Arial"/>
          <w:sz w:val="22"/>
          <w:szCs w:val="22"/>
        </w:rPr>
        <w:t>, por no mínimo 3 (três) anos e até 6 (seis) anos, nas hipóteses previstas nos Itens 8.1.8 ao 8.1.12 desta cláusula, e nas hipóteses previstas nos Itens 8.1.2 ao 8.1.7 também desta cláusula, quando justificada a imposição de penalidade mais grave que a do Item 8.2.2.</w:t>
      </w:r>
    </w:p>
    <w:p w14:paraId="6E9C67C5" w14:textId="77777777" w:rsidR="000D13B6" w:rsidRPr="00EB7FE6" w:rsidRDefault="00F13D38" w:rsidP="000D13B6">
      <w:pPr>
        <w:spacing w:before="120" w:after="120" w:line="360" w:lineRule="auto"/>
        <w:jc w:val="both"/>
        <w:rPr>
          <w:rFonts w:ascii="Arial" w:hAnsi="Arial" w:cs="Arial"/>
          <w:sz w:val="22"/>
          <w:szCs w:val="22"/>
        </w:rPr>
      </w:pPr>
      <w:r w:rsidRPr="00EB7FE6">
        <w:rPr>
          <w:rFonts w:ascii="Arial" w:hAnsi="Arial" w:cs="Arial"/>
          <w:sz w:val="22"/>
          <w:szCs w:val="22"/>
        </w:rPr>
        <w:t>8</w:t>
      </w:r>
      <w:r w:rsidR="000D13B6" w:rsidRPr="00EB7FE6">
        <w:rPr>
          <w:rFonts w:ascii="Arial" w:hAnsi="Arial" w:cs="Arial"/>
          <w:sz w:val="22"/>
          <w:szCs w:val="22"/>
        </w:rPr>
        <w:t>.</w:t>
      </w:r>
      <w:r w:rsidR="003D76D6" w:rsidRPr="00EB7FE6">
        <w:rPr>
          <w:rFonts w:ascii="Arial" w:hAnsi="Arial" w:cs="Arial"/>
          <w:sz w:val="22"/>
          <w:szCs w:val="22"/>
        </w:rPr>
        <w:t>3</w:t>
      </w:r>
      <w:r w:rsidR="000D13B6" w:rsidRPr="00EB7FE6">
        <w:rPr>
          <w:rFonts w:ascii="Arial" w:hAnsi="Arial" w:cs="Arial"/>
          <w:sz w:val="22"/>
          <w:szCs w:val="22"/>
        </w:rPr>
        <w:t>.</w:t>
      </w:r>
      <w:r w:rsidR="000D13B6" w:rsidRPr="00EB7FE6">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0145EF33" w14:textId="77777777" w:rsidR="000D13B6" w:rsidRPr="00EB7FE6" w:rsidRDefault="00F13D38" w:rsidP="000D13B6">
      <w:pPr>
        <w:spacing w:before="120" w:after="120" w:line="360" w:lineRule="auto"/>
        <w:jc w:val="both"/>
        <w:rPr>
          <w:rFonts w:ascii="Arial" w:hAnsi="Arial" w:cs="Arial"/>
          <w:sz w:val="22"/>
          <w:szCs w:val="22"/>
        </w:rPr>
      </w:pPr>
      <w:r w:rsidRPr="00EB7FE6">
        <w:rPr>
          <w:rFonts w:ascii="Arial" w:hAnsi="Arial" w:cs="Arial"/>
          <w:sz w:val="22"/>
          <w:szCs w:val="22"/>
        </w:rPr>
        <w:t>8</w:t>
      </w:r>
      <w:r w:rsidR="000D13B6" w:rsidRPr="00EB7FE6">
        <w:rPr>
          <w:rFonts w:ascii="Arial" w:hAnsi="Arial" w:cs="Arial"/>
          <w:sz w:val="22"/>
          <w:szCs w:val="22"/>
        </w:rPr>
        <w:t>.</w:t>
      </w:r>
      <w:r w:rsidR="003D76D6" w:rsidRPr="00EB7FE6">
        <w:rPr>
          <w:rFonts w:ascii="Arial" w:hAnsi="Arial" w:cs="Arial"/>
          <w:sz w:val="22"/>
          <w:szCs w:val="22"/>
        </w:rPr>
        <w:t>4</w:t>
      </w:r>
      <w:r w:rsidR="000D13B6" w:rsidRPr="00EB7FE6">
        <w:rPr>
          <w:rFonts w:ascii="Arial" w:hAnsi="Arial" w:cs="Arial"/>
          <w:sz w:val="22"/>
          <w:szCs w:val="22"/>
        </w:rPr>
        <w:t>.</w:t>
      </w:r>
      <w:r w:rsidR="000D13B6" w:rsidRPr="00EB7FE6">
        <w:rPr>
          <w:rFonts w:ascii="Arial" w:hAnsi="Arial" w:cs="Arial"/>
          <w:sz w:val="22"/>
          <w:szCs w:val="22"/>
        </w:rPr>
        <w:tab/>
        <w:t xml:space="preserve">Para dar efetividade à aplicação à(s) multa(s) administrativa(s) prevista(s) no item </w:t>
      </w:r>
      <w:r w:rsidR="003D76D6" w:rsidRPr="00EB7FE6">
        <w:rPr>
          <w:rFonts w:ascii="Arial" w:hAnsi="Arial" w:cs="Arial"/>
          <w:sz w:val="22"/>
          <w:szCs w:val="22"/>
        </w:rPr>
        <w:t>8</w:t>
      </w:r>
      <w:r w:rsidR="000D13B6" w:rsidRPr="00EB7FE6">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EB7FE6">
        <w:rPr>
          <w:rFonts w:ascii="Arial" w:hAnsi="Arial" w:cs="Arial"/>
          <w:sz w:val="22"/>
          <w:szCs w:val="22"/>
        </w:rPr>
        <w:t>8</w:t>
      </w:r>
      <w:r w:rsidR="000D13B6" w:rsidRPr="00EB7FE6">
        <w:rPr>
          <w:rFonts w:ascii="Arial" w:hAnsi="Arial" w:cs="Arial"/>
          <w:sz w:val="22"/>
          <w:szCs w:val="22"/>
        </w:rPr>
        <w:t>.2.</w:t>
      </w:r>
      <w:r w:rsidR="00332AB9" w:rsidRPr="00EB7FE6">
        <w:rPr>
          <w:rFonts w:ascii="Arial" w:hAnsi="Arial" w:cs="Arial"/>
          <w:sz w:val="22"/>
          <w:szCs w:val="22"/>
        </w:rPr>
        <w:t>1</w:t>
      </w:r>
      <w:r w:rsidR="000D13B6" w:rsidRPr="00EB7FE6">
        <w:rPr>
          <w:rFonts w:ascii="Arial" w:hAnsi="Arial" w:cs="Arial"/>
          <w:sz w:val="22"/>
          <w:szCs w:val="22"/>
        </w:rPr>
        <w:t xml:space="preserve"> e </w:t>
      </w:r>
      <w:r w:rsidRPr="00EB7FE6">
        <w:rPr>
          <w:rFonts w:ascii="Arial" w:hAnsi="Arial" w:cs="Arial"/>
          <w:sz w:val="22"/>
          <w:szCs w:val="22"/>
        </w:rPr>
        <w:t>8</w:t>
      </w:r>
      <w:r w:rsidR="000D13B6" w:rsidRPr="00EB7FE6">
        <w:rPr>
          <w:rFonts w:ascii="Arial" w:hAnsi="Arial" w:cs="Arial"/>
          <w:sz w:val="22"/>
          <w:szCs w:val="22"/>
        </w:rPr>
        <w:t>.2.</w:t>
      </w:r>
      <w:r w:rsidR="00332AB9" w:rsidRPr="00EB7FE6">
        <w:rPr>
          <w:rFonts w:ascii="Arial" w:hAnsi="Arial" w:cs="Arial"/>
          <w:sz w:val="22"/>
          <w:szCs w:val="22"/>
        </w:rPr>
        <w:t>2</w:t>
      </w:r>
      <w:r w:rsidR="000D13B6" w:rsidRPr="00EB7FE6">
        <w:rPr>
          <w:rFonts w:ascii="Arial" w:hAnsi="Arial" w:cs="Arial"/>
          <w:sz w:val="22"/>
          <w:szCs w:val="22"/>
        </w:rPr>
        <w:t>.</w:t>
      </w:r>
    </w:p>
    <w:p w14:paraId="72F62A1A" w14:textId="3B434400" w:rsidR="00F13D38" w:rsidRDefault="00F13D38" w:rsidP="000D13B6">
      <w:pPr>
        <w:spacing w:before="120" w:after="120" w:line="360" w:lineRule="auto"/>
        <w:jc w:val="both"/>
        <w:rPr>
          <w:rFonts w:ascii="Arial" w:hAnsi="Arial" w:cs="Arial"/>
          <w:sz w:val="22"/>
          <w:szCs w:val="22"/>
        </w:rPr>
      </w:pPr>
      <w:r w:rsidRPr="00EB7FE6">
        <w:rPr>
          <w:rFonts w:ascii="Arial" w:hAnsi="Arial" w:cs="Arial"/>
          <w:sz w:val="22"/>
          <w:szCs w:val="22"/>
        </w:rPr>
        <w:t>8</w:t>
      </w:r>
      <w:r w:rsidR="000D13B6" w:rsidRPr="00EB7FE6">
        <w:rPr>
          <w:rFonts w:ascii="Arial" w:hAnsi="Arial" w:cs="Arial"/>
          <w:sz w:val="22"/>
          <w:szCs w:val="22"/>
        </w:rPr>
        <w:t>.</w:t>
      </w:r>
      <w:r w:rsidR="00332AB9" w:rsidRPr="00EB7FE6">
        <w:rPr>
          <w:rFonts w:ascii="Arial" w:hAnsi="Arial" w:cs="Arial"/>
          <w:sz w:val="22"/>
          <w:szCs w:val="22"/>
        </w:rPr>
        <w:t>5</w:t>
      </w:r>
      <w:r w:rsidR="000D13B6" w:rsidRPr="00EB7FE6">
        <w:rPr>
          <w:rFonts w:ascii="Arial" w:hAnsi="Arial" w:cs="Arial"/>
          <w:sz w:val="22"/>
          <w:szCs w:val="22"/>
        </w:rPr>
        <w:t>.</w:t>
      </w:r>
      <w:r w:rsidR="000D13B6" w:rsidRPr="00EB7FE6">
        <w:rPr>
          <w:rFonts w:ascii="Arial" w:hAnsi="Arial" w:cs="Arial"/>
          <w:sz w:val="22"/>
          <w:szCs w:val="22"/>
        </w:rPr>
        <w:tab/>
        <w:t xml:space="preserve">Na aplicação das sanções previstas neste item </w:t>
      </w:r>
      <w:r w:rsidRPr="00EB7FE6">
        <w:rPr>
          <w:rFonts w:ascii="Arial" w:hAnsi="Arial" w:cs="Arial"/>
          <w:sz w:val="22"/>
          <w:szCs w:val="22"/>
        </w:rPr>
        <w:t>8</w:t>
      </w:r>
      <w:r w:rsidR="000D13B6" w:rsidRPr="00EB7FE6">
        <w:rPr>
          <w:rFonts w:ascii="Arial" w:hAnsi="Arial" w:cs="Arial"/>
          <w:sz w:val="22"/>
          <w:szCs w:val="22"/>
        </w:rPr>
        <w:t xml:space="preserve"> serão observadas as disposições constantes nos arts. 156 a 163, da Lei n</w:t>
      </w:r>
      <w:r w:rsidRPr="00EB7FE6">
        <w:rPr>
          <w:rFonts w:ascii="Arial" w:hAnsi="Arial" w:cs="Arial"/>
          <w:sz w:val="22"/>
          <w:szCs w:val="22"/>
        </w:rPr>
        <w:t>º</w:t>
      </w:r>
      <w:r w:rsidR="000D13B6" w:rsidRPr="00EB7FE6">
        <w:rPr>
          <w:rFonts w:ascii="Arial" w:hAnsi="Arial" w:cs="Arial"/>
          <w:sz w:val="22"/>
          <w:szCs w:val="22"/>
        </w:rPr>
        <w:t xml:space="preserve"> 14.133/2021.</w:t>
      </w:r>
    </w:p>
    <w:p w14:paraId="1E948992" w14:textId="77777777" w:rsidR="006C65A9" w:rsidRPr="00EB7FE6" w:rsidRDefault="006C65A9" w:rsidP="000D13B6">
      <w:pPr>
        <w:spacing w:before="120" w:after="120" w:line="360" w:lineRule="auto"/>
        <w:jc w:val="both"/>
        <w:rPr>
          <w:rFonts w:ascii="Arial" w:hAnsi="Arial" w:cs="Arial"/>
          <w:sz w:val="22"/>
          <w:szCs w:val="22"/>
        </w:rPr>
      </w:pPr>
    </w:p>
    <w:p w14:paraId="68BA1896" w14:textId="77777777" w:rsidR="00B45AA9" w:rsidRPr="00EB7FE6" w:rsidRDefault="00CC4E12" w:rsidP="00AB3237">
      <w:pPr>
        <w:spacing w:before="120" w:after="120" w:line="360" w:lineRule="auto"/>
        <w:jc w:val="both"/>
        <w:rPr>
          <w:rFonts w:ascii="Arial" w:hAnsi="Arial" w:cs="Arial"/>
          <w:b/>
          <w:sz w:val="22"/>
          <w:szCs w:val="22"/>
          <w:lang w:bidi="pt-BR"/>
        </w:rPr>
      </w:pPr>
      <w:r w:rsidRPr="00EB7FE6">
        <w:rPr>
          <w:rFonts w:ascii="Arial" w:hAnsi="Arial" w:cs="Arial"/>
          <w:b/>
          <w:sz w:val="22"/>
          <w:szCs w:val="22"/>
        </w:rPr>
        <w:t>9</w:t>
      </w:r>
      <w:r w:rsidR="009014E1" w:rsidRPr="00EB7FE6">
        <w:rPr>
          <w:rFonts w:ascii="Arial" w:hAnsi="Arial" w:cs="Arial"/>
          <w:b/>
          <w:sz w:val="22"/>
          <w:szCs w:val="22"/>
          <w:lang w:bidi="pt-BR"/>
        </w:rPr>
        <w:t>.</w:t>
      </w:r>
      <w:r w:rsidR="00B45AA9" w:rsidRPr="00EB7FE6">
        <w:rPr>
          <w:rFonts w:ascii="Arial" w:hAnsi="Arial" w:cs="Arial"/>
          <w:b/>
          <w:sz w:val="22"/>
          <w:szCs w:val="22"/>
          <w:lang w:bidi="pt-BR"/>
        </w:rPr>
        <w:t xml:space="preserve"> DISPOSIÇÕES GERAIS</w:t>
      </w:r>
    </w:p>
    <w:p w14:paraId="464E2283" w14:textId="77777777" w:rsidR="009014E1" w:rsidRPr="00EB7FE6" w:rsidRDefault="00B45AA9" w:rsidP="00AB3237">
      <w:pPr>
        <w:spacing w:before="120" w:after="120" w:line="360" w:lineRule="auto"/>
        <w:jc w:val="both"/>
        <w:rPr>
          <w:sz w:val="22"/>
          <w:szCs w:val="22"/>
          <w:lang w:bidi="pt-BR"/>
        </w:rPr>
      </w:pPr>
      <w:r w:rsidRPr="00EB7FE6">
        <w:rPr>
          <w:rFonts w:ascii="Arial" w:hAnsi="Arial" w:cs="Arial"/>
          <w:sz w:val="22"/>
          <w:szCs w:val="22"/>
          <w:lang w:bidi="pt-BR"/>
        </w:rPr>
        <w:t>9.1</w:t>
      </w:r>
      <w:r w:rsidR="009014E1" w:rsidRPr="00EB7FE6">
        <w:rPr>
          <w:rFonts w:ascii="Arial" w:hAnsi="Arial" w:cs="Arial"/>
          <w:sz w:val="22"/>
          <w:szCs w:val="22"/>
          <w:lang w:bidi="pt-BR"/>
        </w:rPr>
        <w:tab/>
        <w:t>Na contagem dos prazos estabelecidos neste Edital, quando definidos em dias, excluir-se-á o dia do início e incluir-se-á o do vencimento.</w:t>
      </w:r>
    </w:p>
    <w:p w14:paraId="3E8EC445" w14:textId="77777777" w:rsidR="009014E1" w:rsidRPr="00EB7FE6" w:rsidRDefault="00CC4E12" w:rsidP="009014E1">
      <w:pPr>
        <w:spacing w:before="120" w:after="120" w:line="360" w:lineRule="auto"/>
        <w:ind w:left="709"/>
        <w:jc w:val="both"/>
        <w:rPr>
          <w:rFonts w:ascii="Arial" w:hAnsi="Arial" w:cs="Arial"/>
          <w:sz w:val="22"/>
          <w:szCs w:val="22"/>
          <w:lang w:bidi="pt-BR"/>
        </w:rPr>
      </w:pPr>
      <w:r w:rsidRPr="00EB7FE6">
        <w:rPr>
          <w:rFonts w:ascii="Arial" w:hAnsi="Arial" w:cs="Arial"/>
          <w:sz w:val="22"/>
          <w:szCs w:val="22"/>
          <w:lang w:bidi="pt-BR"/>
        </w:rPr>
        <w:t>9</w:t>
      </w:r>
      <w:r w:rsidR="009014E1" w:rsidRPr="00EB7FE6">
        <w:rPr>
          <w:rFonts w:ascii="Arial" w:hAnsi="Arial" w:cs="Arial"/>
          <w:sz w:val="22"/>
          <w:szCs w:val="22"/>
          <w:lang w:bidi="pt-BR"/>
        </w:rPr>
        <w:t>.1.</w:t>
      </w:r>
      <w:r w:rsidR="00B45AA9" w:rsidRPr="00EB7FE6">
        <w:rPr>
          <w:rFonts w:ascii="Arial" w:hAnsi="Arial" w:cs="Arial"/>
          <w:sz w:val="22"/>
          <w:szCs w:val="22"/>
          <w:lang w:bidi="pt-BR"/>
        </w:rPr>
        <w:t>1.</w:t>
      </w:r>
      <w:r w:rsidR="009014E1" w:rsidRPr="00EB7FE6">
        <w:rPr>
          <w:rFonts w:ascii="Arial" w:hAnsi="Arial" w:cs="Arial"/>
          <w:sz w:val="22"/>
          <w:szCs w:val="22"/>
          <w:lang w:bidi="pt-BR"/>
        </w:rPr>
        <w:tab/>
        <w:t>Somente se iniciam ou vencem os prazos em dias que haja expediente neste Tribunal de Contas do Distrito Federal.</w:t>
      </w:r>
    </w:p>
    <w:p w14:paraId="060C6C41" w14:textId="491A36C3" w:rsidR="009014E1" w:rsidRPr="00EB7FE6" w:rsidRDefault="00CC4E12" w:rsidP="009014E1">
      <w:pPr>
        <w:spacing w:before="120" w:after="120" w:line="360" w:lineRule="auto"/>
        <w:ind w:left="709"/>
        <w:jc w:val="both"/>
        <w:rPr>
          <w:sz w:val="22"/>
          <w:szCs w:val="22"/>
          <w:lang w:bidi="pt-BR"/>
        </w:rPr>
      </w:pPr>
      <w:r w:rsidRPr="00EB7FE6">
        <w:rPr>
          <w:rFonts w:ascii="Arial" w:hAnsi="Arial" w:cs="Arial"/>
          <w:sz w:val="22"/>
          <w:szCs w:val="22"/>
          <w:lang w:bidi="pt-BR"/>
        </w:rPr>
        <w:t>9</w:t>
      </w:r>
      <w:r w:rsidR="009014E1" w:rsidRPr="00EB7FE6">
        <w:rPr>
          <w:rFonts w:ascii="Arial" w:hAnsi="Arial" w:cs="Arial"/>
          <w:sz w:val="22"/>
          <w:szCs w:val="22"/>
          <w:lang w:bidi="pt-BR"/>
        </w:rPr>
        <w:t>.</w:t>
      </w:r>
      <w:r w:rsidR="00B45AA9" w:rsidRPr="00EB7FE6">
        <w:rPr>
          <w:rFonts w:ascii="Arial" w:hAnsi="Arial" w:cs="Arial"/>
          <w:sz w:val="22"/>
          <w:szCs w:val="22"/>
          <w:lang w:bidi="pt-BR"/>
        </w:rPr>
        <w:t>1.</w:t>
      </w:r>
      <w:r w:rsidR="009014E1" w:rsidRPr="00EB7FE6">
        <w:rPr>
          <w:rFonts w:ascii="Arial" w:hAnsi="Arial" w:cs="Arial"/>
          <w:sz w:val="22"/>
          <w:szCs w:val="22"/>
          <w:lang w:bidi="pt-BR"/>
        </w:rPr>
        <w:t>2.</w:t>
      </w:r>
      <w:r w:rsidR="009014E1" w:rsidRPr="00EB7FE6">
        <w:rPr>
          <w:rFonts w:ascii="Arial" w:hAnsi="Arial" w:cs="Arial"/>
          <w:sz w:val="22"/>
          <w:szCs w:val="22"/>
          <w:lang w:bidi="pt-BR"/>
        </w:rPr>
        <w:tab/>
        <w:t xml:space="preserve">Para os fins do item </w:t>
      </w:r>
      <w:r w:rsidRPr="00EB7FE6">
        <w:rPr>
          <w:rFonts w:ascii="Arial" w:hAnsi="Arial" w:cs="Arial"/>
          <w:sz w:val="22"/>
          <w:szCs w:val="22"/>
          <w:lang w:bidi="pt-BR"/>
        </w:rPr>
        <w:t>9</w:t>
      </w:r>
      <w:r w:rsidR="009014E1" w:rsidRPr="00EB7FE6">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w:t>
      </w:r>
      <w:r w:rsidR="006C65A9" w:rsidRPr="00A120EB">
        <w:rPr>
          <w:rFonts w:ascii="Arial" w:hAnsi="Arial" w:cs="Arial"/>
          <w:sz w:val="22"/>
          <w:szCs w:val="22"/>
        </w:rPr>
        <w:t>Sistema de Compras do Governo Federal:</w:t>
      </w:r>
      <w:r w:rsidR="006C65A9" w:rsidRPr="00A120EB">
        <w:rPr>
          <w:rFonts w:ascii="Arial" w:hAnsi="Arial" w:cs="Arial"/>
          <w:i/>
          <w:sz w:val="22"/>
          <w:szCs w:val="22"/>
        </w:rPr>
        <w:t xml:space="preserve"> Compras.gov.br</w:t>
      </w:r>
      <w:r w:rsidR="006C65A9" w:rsidRPr="00A120EB">
        <w:rPr>
          <w:rFonts w:ascii="Arial" w:hAnsi="Arial" w:cs="Arial"/>
          <w:sz w:val="22"/>
          <w:szCs w:val="22"/>
          <w:lang w:bidi="pt-BR"/>
        </w:rPr>
        <w:t>.</w:t>
      </w:r>
    </w:p>
    <w:p w14:paraId="25A19D48" w14:textId="77777777" w:rsidR="004E1E59" w:rsidRPr="00EB7FE6" w:rsidRDefault="00B45AA9" w:rsidP="004E1E59">
      <w:pPr>
        <w:tabs>
          <w:tab w:val="left" w:pos="851"/>
        </w:tabs>
        <w:spacing w:before="120" w:line="360" w:lineRule="auto"/>
        <w:ind w:right="-2"/>
        <w:jc w:val="both"/>
        <w:rPr>
          <w:rFonts w:ascii="Arial" w:hAnsi="Arial"/>
          <w:sz w:val="22"/>
          <w:szCs w:val="22"/>
        </w:rPr>
      </w:pPr>
      <w:r w:rsidRPr="00EB7FE6">
        <w:rPr>
          <w:rFonts w:ascii="Arial" w:hAnsi="Arial"/>
          <w:sz w:val="22"/>
          <w:szCs w:val="22"/>
        </w:rPr>
        <w:t>9.2</w:t>
      </w:r>
      <w:r w:rsidR="004E1E59" w:rsidRPr="00EB7FE6">
        <w:rPr>
          <w:rFonts w:ascii="Arial" w:hAnsi="Arial"/>
          <w:sz w:val="22"/>
          <w:szCs w:val="22"/>
        </w:rPr>
        <w:t>.</w:t>
      </w:r>
      <w:r w:rsidR="00BD7606" w:rsidRPr="00EB7FE6">
        <w:rPr>
          <w:rFonts w:ascii="Arial" w:hAnsi="Arial"/>
          <w:sz w:val="22"/>
          <w:szCs w:val="22"/>
        </w:rPr>
        <w:t xml:space="preserve"> </w:t>
      </w:r>
      <w:r w:rsidR="004E1E59" w:rsidRPr="00EB7FE6">
        <w:rPr>
          <w:rFonts w:ascii="Arial" w:hAnsi="Arial"/>
          <w:sz w:val="22"/>
          <w:szCs w:val="22"/>
        </w:rPr>
        <w:t>Seguem anexos a este Edital:</w:t>
      </w:r>
    </w:p>
    <w:p w14:paraId="441B9851" w14:textId="77777777" w:rsidR="004E1E59" w:rsidRPr="00EB7FE6" w:rsidRDefault="00B45AA9" w:rsidP="004E1E59">
      <w:pPr>
        <w:spacing w:before="120" w:after="120" w:line="360" w:lineRule="auto"/>
        <w:ind w:left="709"/>
        <w:jc w:val="both"/>
        <w:rPr>
          <w:rFonts w:ascii="Arial" w:hAnsi="Arial" w:cs="Arial"/>
          <w:sz w:val="22"/>
          <w:szCs w:val="22"/>
          <w:lang w:bidi="pt-BR"/>
        </w:rPr>
      </w:pPr>
      <w:r w:rsidRPr="00EB7FE6">
        <w:rPr>
          <w:rFonts w:ascii="Arial" w:hAnsi="Arial" w:cs="Arial"/>
          <w:sz w:val="22"/>
          <w:szCs w:val="22"/>
          <w:lang w:bidi="pt-BR"/>
        </w:rPr>
        <w:t>9.2.</w:t>
      </w:r>
      <w:r w:rsidR="004E1E59" w:rsidRPr="00EB7FE6">
        <w:rPr>
          <w:rFonts w:ascii="Arial" w:hAnsi="Arial" w:cs="Arial"/>
          <w:sz w:val="22"/>
          <w:szCs w:val="22"/>
          <w:lang w:bidi="pt-BR"/>
        </w:rPr>
        <w:t>1.</w:t>
      </w:r>
      <w:r w:rsidR="004E1E59" w:rsidRPr="00EB7FE6">
        <w:rPr>
          <w:rFonts w:ascii="Arial" w:hAnsi="Arial" w:cs="Arial"/>
          <w:sz w:val="22"/>
          <w:szCs w:val="22"/>
          <w:lang w:bidi="pt-BR"/>
        </w:rPr>
        <w:tab/>
        <w:t>Anexo I (</w:t>
      </w:r>
      <w:r w:rsidR="00D00D6D" w:rsidRPr="00EB7FE6">
        <w:rPr>
          <w:rFonts w:ascii="Arial" w:hAnsi="Arial" w:cs="Arial"/>
          <w:sz w:val="22"/>
          <w:szCs w:val="22"/>
          <w:lang w:bidi="pt-BR"/>
        </w:rPr>
        <w:t>Termo de Referência</w:t>
      </w:r>
      <w:r w:rsidR="004E1E59" w:rsidRPr="00EB7FE6">
        <w:rPr>
          <w:rFonts w:ascii="Arial" w:hAnsi="Arial" w:cs="Arial"/>
          <w:sz w:val="22"/>
          <w:szCs w:val="22"/>
          <w:lang w:bidi="pt-BR"/>
        </w:rPr>
        <w:t>);</w:t>
      </w:r>
    </w:p>
    <w:p w14:paraId="71AF2800" w14:textId="4229B6B7" w:rsidR="004E1E59" w:rsidRPr="00EB7FE6" w:rsidRDefault="00B45AA9" w:rsidP="004E1E59">
      <w:pPr>
        <w:spacing w:before="120" w:after="120" w:line="360" w:lineRule="auto"/>
        <w:ind w:left="709"/>
        <w:jc w:val="both"/>
        <w:rPr>
          <w:rFonts w:ascii="Arial" w:hAnsi="Arial" w:cs="Arial"/>
          <w:sz w:val="22"/>
          <w:szCs w:val="22"/>
          <w:lang w:bidi="pt-BR"/>
        </w:rPr>
      </w:pPr>
      <w:r w:rsidRPr="00EB7FE6">
        <w:rPr>
          <w:rFonts w:ascii="Arial" w:hAnsi="Arial" w:cs="Arial"/>
          <w:sz w:val="22"/>
          <w:szCs w:val="22"/>
          <w:lang w:bidi="pt-BR"/>
        </w:rPr>
        <w:t>9</w:t>
      </w:r>
      <w:r w:rsidR="004E1E59" w:rsidRPr="00EB7FE6">
        <w:rPr>
          <w:rFonts w:ascii="Arial" w:hAnsi="Arial" w:cs="Arial"/>
          <w:sz w:val="22"/>
          <w:szCs w:val="22"/>
          <w:lang w:bidi="pt-BR"/>
        </w:rPr>
        <w:t>.2.</w:t>
      </w:r>
      <w:r w:rsidRPr="00EB7FE6">
        <w:rPr>
          <w:rFonts w:ascii="Arial" w:hAnsi="Arial" w:cs="Arial"/>
          <w:sz w:val="22"/>
          <w:szCs w:val="22"/>
          <w:lang w:bidi="pt-BR"/>
        </w:rPr>
        <w:t>2.</w:t>
      </w:r>
      <w:r w:rsidR="004E1E59" w:rsidRPr="00EB7FE6">
        <w:rPr>
          <w:rFonts w:ascii="Arial" w:hAnsi="Arial" w:cs="Arial"/>
          <w:sz w:val="22"/>
          <w:szCs w:val="22"/>
          <w:lang w:bidi="pt-BR"/>
        </w:rPr>
        <w:tab/>
        <w:t>Anexo II (Estimativa de Preços</w:t>
      </w:r>
      <w:r w:rsidR="00801C9B" w:rsidRPr="00EB7FE6">
        <w:rPr>
          <w:rFonts w:ascii="Arial" w:hAnsi="Arial" w:cs="Arial"/>
          <w:sz w:val="22"/>
          <w:szCs w:val="22"/>
          <w:lang w:bidi="pt-BR"/>
        </w:rPr>
        <w:t xml:space="preserve"> e Especificações Técnicas</w:t>
      </w:r>
      <w:r w:rsidR="004E1E59" w:rsidRPr="00EB7FE6">
        <w:rPr>
          <w:rFonts w:ascii="Arial" w:hAnsi="Arial" w:cs="Arial"/>
          <w:sz w:val="22"/>
          <w:szCs w:val="22"/>
          <w:lang w:bidi="pt-BR"/>
        </w:rPr>
        <w:t>);</w:t>
      </w:r>
    </w:p>
    <w:p w14:paraId="679E7A43" w14:textId="77777777" w:rsidR="004E1E59" w:rsidRPr="00EB7FE6" w:rsidRDefault="00B45AA9" w:rsidP="004E1E59">
      <w:pPr>
        <w:spacing w:before="120" w:after="120" w:line="360" w:lineRule="auto"/>
        <w:ind w:left="709"/>
        <w:jc w:val="both"/>
        <w:rPr>
          <w:rFonts w:ascii="Arial" w:hAnsi="Arial" w:cs="Arial"/>
          <w:sz w:val="22"/>
          <w:szCs w:val="22"/>
          <w:lang w:bidi="pt-BR"/>
        </w:rPr>
      </w:pPr>
      <w:r w:rsidRPr="00EB7FE6">
        <w:rPr>
          <w:rFonts w:ascii="Arial" w:hAnsi="Arial" w:cs="Arial"/>
          <w:sz w:val="22"/>
          <w:szCs w:val="22"/>
          <w:lang w:bidi="pt-BR"/>
        </w:rPr>
        <w:lastRenderedPageBreak/>
        <w:t>9.2</w:t>
      </w:r>
      <w:r w:rsidR="004E1E59" w:rsidRPr="00EB7FE6">
        <w:rPr>
          <w:rFonts w:ascii="Arial" w:hAnsi="Arial" w:cs="Arial"/>
          <w:sz w:val="22"/>
          <w:szCs w:val="22"/>
          <w:lang w:bidi="pt-BR"/>
        </w:rPr>
        <w:t>.3.</w:t>
      </w:r>
      <w:r w:rsidR="004E1E59" w:rsidRPr="00EB7FE6">
        <w:rPr>
          <w:rFonts w:ascii="Arial" w:hAnsi="Arial" w:cs="Arial"/>
          <w:sz w:val="22"/>
          <w:szCs w:val="22"/>
          <w:lang w:bidi="pt-BR"/>
        </w:rPr>
        <w:tab/>
        <w:t xml:space="preserve">Anexo III (Modelo da Proposta de Preços); </w:t>
      </w:r>
    </w:p>
    <w:p w14:paraId="45C55CB1" w14:textId="5A03591A" w:rsidR="00CF749E" w:rsidRPr="00EB7FE6" w:rsidRDefault="00B45AA9" w:rsidP="00331B43">
      <w:pPr>
        <w:tabs>
          <w:tab w:val="left" w:pos="851"/>
        </w:tabs>
        <w:spacing w:before="120" w:line="360" w:lineRule="auto"/>
        <w:ind w:right="-2"/>
        <w:jc w:val="both"/>
        <w:rPr>
          <w:rFonts w:ascii="Arial" w:hAnsi="Arial"/>
          <w:sz w:val="22"/>
          <w:szCs w:val="22"/>
        </w:rPr>
      </w:pPr>
      <w:r w:rsidRPr="00EB7FE6">
        <w:rPr>
          <w:rFonts w:ascii="Arial" w:hAnsi="Arial"/>
          <w:sz w:val="22"/>
          <w:szCs w:val="22"/>
        </w:rPr>
        <w:t>9.3</w:t>
      </w:r>
      <w:r w:rsidR="00847C38" w:rsidRPr="00EB7FE6">
        <w:rPr>
          <w:rFonts w:ascii="Arial" w:hAnsi="Arial"/>
          <w:sz w:val="22"/>
          <w:szCs w:val="22"/>
        </w:rPr>
        <w:t>.</w:t>
      </w:r>
      <w:r w:rsidR="00BD7606" w:rsidRPr="00EB7FE6">
        <w:rPr>
          <w:rFonts w:ascii="Arial" w:hAnsi="Arial"/>
          <w:sz w:val="22"/>
          <w:szCs w:val="22"/>
        </w:rPr>
        <w:t xml:space="preserve"> </w:t>
      </w:r>
      <w:r w:rsidR="00995FD4" w:rsidRPr="00EB7FE6">
        <w:rPr>
          <w:rFonts w:ascii="Arial" w:hAnsi="Arial"/>
          <w:sz w:val="22"/>
          <w:szCs w:val="22"/>
        </w:rPr>
        <w:t xml:space="preserve">No caso de dúvidas de ordem técnica, encontrar em contato com </w:t>
      </w:r>
      <w:r w:rsidR="00731100" w:rsidRPr="00EB7FE6">
        <w:rPr>
          <w:rFonts w:ascii="Arial" w:hAnsi="Arial"/>
          <w:sz w:val="22"/>
          <w:szCs w:val="22"/>
        </w:rPr>
        <w:t>Divisão de Assistência Direta à Saúde</w:t>
      </w:r>
      <w:r w:rsidR="00D82599" w:rsidRPr="00EB7FE6">
        <w:rPr>
          <w:rFonts w:ascii="Arial" w:hAnsi="Arial"/>
          <w:sz w:val="22"/>
          <w:szCs w:val="22"/>
        </w:rPr>
        <w:t xml:space="preserve"> do TCDF</w:t>
      </w:r>
      <w:r w:rsidR="00995FD4" w:rsidRPr="00EB7FE6">
        <w:rPr>
          <w:rFonts w:ascii="Arial" w:hAnsi="Arial"/>
          <w:sz w:val="22"/>
          <w:szCs w:val="22"/>
        </w:rPr>
        <w:t xml:space="preserve"> pelo telefone (61) </w:t>
      </w:r>
      <w:r w:rsidR="00731100" w:rsidRPr="00EB7FE6">
        <w:rPr>
          <w:rFonts w:ascii="Arial" w:hAnsi="Arial"/>
          <w:sz w:val="22"/>
          <w:szCs w:val="22"/>
        </w:rPr>
        <w:t>3314-2284</w:t>
      </w:r>
      <w:r w:rsidR="003005E0" w:rsidRPr="00EB7FE6">
        <w:rPr>
          <w:rFonts w:ascii="Arial" w:hAnsi="Arial"/>
          <w:sz w:val="22"/>
          <w:szCs w:val="22"/>
        </w:rPr>
        <w:t xml:space="preserve"> </w:t>
      </w:r>
      <w:r w:rsidR="00995FD4" w:rsidRPr="00EB7FE6">
        <w:rPr>
          <w:rFonts w:ascii="Arial" w:hAnsi="Arial"/>
          <w:sz w:val="22"/>
          <w:szCs w:val="22"/>
        </w:rPr>
        <w:t>das 13h00 às 18h30 ou, p</w:t>
      </w:r>
      <w:r w:rsidR="00CF749E" w:rsidRPr="00EB7FE6">
        <w:rPr>
          <w:rFonts w:ascii="Arial" w:hAnsi="Arial"/>
          <w:sz w:val="22"/>
          <w:szCs w:val="22"/>
        </w:rPr>
        <w:t>ara mais informações, favor efetuar contato pelo telefone (61) 3314-2742</w:t>
      </w:r>
      <w:r w:rsidR="00995FD4" w:rsidRPr="00EB7FE6">
        <w:rPr>
          <w:rFonts w:ascii="Arial" w:hAnsi="Arial"/>
          <w:sz w:val="22"/>
          <w:szCs w:val="22"/>
        </w:rPr>
        <w:t>, Serviço de Licitação</w:t>
      </w:r>
      <w:r w:rsidR="00CF749E" w:rsidRPr="00EB7FE6">
        <w:rPr>
          <w:rFonts w:ascii="Arial" w:hAnsi="Arial"/>
          <w:sz w:val="22"/>
          <w:szCs w:val="22"/>
        </w:rPr>
        <w:t>.</w:t>
      </w:r>
    </w:p>
    <w:p w14:paraId="3F81D1E9" w14:textId="77777777" w:rsidR="00847C38" w:rsidRPr="004F2708" w:rsidRDefault="00B45AA9" w:rsidP="00847C38">
      <w:pPr>
        <w:spacing w:before="120" w:after="120" w:line="360" w:lineRule="auto"/>
        <w:jc w:val="both"/>
        <w:rPr>
          <w:rFonts w:ascii="Arial" w:eastAsia="Bitstream Vera Sans" w:hAnsi="Arial" w:cs="Arial"/>
          <w:sz w:val="22"/>
          <w:szCs w:val="22"/>
        </w:rPr>
      </w:pPr>
      <w:r w:rsidRPr="00EB7FE6">
        <w:rPr>
          <w:rFonts w:ascii="Arial" w:eastAsia="Bitstream Vera Sans" w:hAnsi="Arial" w:cs="Arial"/>
          <w:sz w:val="22"/>
          <w:szCs w:val="22"/>
        </w:rPr>
        <w:t>9.4</w:t>
      </w:r>
      <w:r w:rsidR="00BD7606" w:rsidRPr="00EB7FE6">
        <w:rPr>
          <w:rFonts w:ascii="Arial" w:eastAsia="Bitstream Vera Sans" w:hAnsi="Arial" w:cs="Arial"/>
          <w:sz w:val="22"/>
          <w:szCs w:val="22"/>
        </w:rPr>
        <w:t xml:space="preserve">. </w:t>
      </w:r>
      <w:r w:rsidR="00847C38" w:rsidRPr="00EB7FE6">
        <w:rPr>
          <w:rFonts w:ascii="Arial" w:eastAsia="Bitstream Vera Sans" w:hAnsi="Arial" w:cs="Arial"/>
          <w:sz w:val="22"/>
          <w:szCs w:val="22"/>
        </w:rPr>
        <w:t xml:space="preserve">Fica eleito o foro da Justiça Comum do </w:t>
      </w:r>
      <w:r w:rsidR="00847C38" w:rsidRPr="00B45AA9">
        <w:rPr>
          <w:rFonts w:ascii="Arial" w:eastAsia="Bitstream Vera Sans" w:hAnsi="Arial" w:cs="Arial"/>
          <w:sz w:val="22"/>
          <w:szCs w:val="22"/>
        </w:rPr>
        <w:t xml:space="preserve">Distrito Federal, para dirimir eventuais dúvidas relativas à presente </w:t>
      </w:r>
      <w:r w:rsidR="00103415" w:rsidRPr="00B45AA9">
        <w:rPr>
          <w:rFonts w:ascii="Arial" w:eastAsia="Bitstream Vera Sans" w:hAnsi="Arial" w:cs="Arial"/>
          <w:sz w:val="22"/>
          <w:szCs w:val="22"/>
        </w:rPr>
        <w:t>Dispensa</w:t>
      </w:r>
      <w:r w:rsidR="00847C38" w:rsidRPr="00B45AA9">
        <w:rPr>
          <w:rFonts w:ascii="Arial" w:eastAsia="Bitstream Vera Sans" w:hAnsi="Arial" w:cs="Arial"/>
          <w:sz w:val="22"/>
          <w:szCs w:val="22"/>
        </w:rPr>
        <w:t xml:space="preserve"> Eletrônica</w:t>
      </w:r>
      <w:r w:rsidR="00847C38" w:rsidRPr="004F2708">
        <w:rPr>
          <w:rFonts w:ascii="Arial" w:eastAsia="Bitstream Vera Sans" w:hAnsi="Arial" w:cs="Arial"/>
          <w:sz w:val="22"/>
          <w:szCs w:val="22"/>
        </w:rPr>
        <w:t>.</w:t>
      </w:r>
    </w:p>
    <w:p w14:paraId="725EA8CA"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t>Atenciosamente,</w:t>
      </w:r>
    </w:p>
    <w:p w14:paraId="347E42B9" w14:textId="77777777" w:rsidR="00E42F8D" w:rsidRPr="00877221" w:rsidRDefault="00E42F8D" w:rsidP="00E42F8D">
      <w:pPr>
        <w:ind w:right="17"/>
        <w:jc w:val="center"/>
        <w:rPr>
          <w:rFonts w:ascii="Arial" w:hAnsi="Arial" w:cs="Arial"/>
          <w:sz w:val="24"/>
          <w:szCs w:val="24"/>
        </w:rPr>
      </w:pPr>
    </w:p>
    <w:p w14:paraId="6AD27810"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65B70FB4" w14:textId="77777777" w:rsidR="00B8270E" w:rsidRDefault="00B8270E" w:rsidP="006F0F58">
      <w:pPr>
        <w:tabs>
          <w:tab w:val="left" w:pos="9214"/>
        </w:tabs>
        <w:ind w:right="141"/>
        <w:jc w:val="center"/>
        <w:rPr>
          <w:rFonts w:ascii="Arial" w:hAnsi="Arial" w:cs="Arial"/>
          <w:b/>
          <w:sz w:val="24"/>
          <w:szCs w:val="24"/>
        </w:rPr>
      </w:pPr>
    </w:p>
    <w:p w14:paraId="2754FB3F" w14:textId="3320A1E9" w:rsidR="006F0F58" w:rsidRPr="001A6AE6" w:rsidRDefault="006C65A9" w:rsidP="006F0F58">
      <w:pPr>
        <w:tabs>
          <w:tab w:val="left" w:pos="9214"/>
        </w:tabs>
        <w:ind w:right="141"/>
        <w:jc w:val="center"/>
        <w:rPr>
          <w:rFonts w:ascii="Arial" w:hAnsi="Arial" w:cs="Arial"/>
          <w:b/>
          <w:sz w:val="24"/>
          <w:szCs w:val="24"/>
        </w:rPr>
      </w:pPr>
      <w:r>
        <w:rPr>
          <w:rFonts w:ascii="Arial" w:hAnsi="Arial" w:cs="Arial"/>
          <w:b/>
          <w:sz w:val="24"/>
          <w:szCs w:val="24"/>
        </w:rPr>
        <w:t>Wildson Prado Oliveira</w:t>
      </w:r>
    </w:p>
    <w:p w14:paraId="61E249CB" w14:textId="032E4933" w:rsidR="00B8270E" w:rsidRDefault="00731100" w:rsidP="004433F2">
      <w:pPr>
        <w:pStyle w:val="paragraph"/>
        <w:spacing w:before="0" w:beforeAutospacing="0" w:after="0" w:afterAutospacing="0"/>
        <w:ind w:left="2835" w:right="2640"/>
        <w:jc w:val="center"/>
        <w:textAlignment w:val="baseline"/>
        <w:rPr>
          <w:rFonts w:ascii="Arial" w:hAnsi="Arial"/>
          <w:b/>
          <w:sz w:val="22"/>
          <w:szCs w:val="22"/>
        </w:rPr>
      </w:pPr>
      <w:r>
        <w:rPr>
          <w:rStyle w:val="normaltextrun"/>
          <w:rFonts w:ascii="Arial" w:hAnsi="Arial" w:cs="Arial"/>
          <w:sz w:val="22"/>
          <w:szCs w:val="22"/>
          <w:lang w:val="pt-PT"/>
        </w:rPr>
        <w:t>Chefe do Serviço de Licitação</w:t>
      </w:r>
      <w:r>
        <w:rPr>
          <w:rStyle w:val="eop"/>
          <w:rFonts w:ascii="Arial" w:hAnsi="Arial" w:cs="Arial"/>
          <w:sz w:val="22"/>
          <w:szCs w:val="22"/>
        </w:rPr>
        <w:t> </w:t>
      </w:r>
      <w:r w:rsidR="00B8270E">
        <w:rPr>
          <w:rFonts w:ascii="Arial" w:hAnsi="Arial"/>
          <w:b/>
          <w:sz w:val="22"/>
          <w:szCs w:val="22"/>
        </w:rPr>
        <w:br w:type="page"/>
      </w:r>
    </w:p>
    <w:p w14:paraId="6C98E1BC" w14:textId="77777777" w:rsidR="00656EEB" w:rsidRDefault="00656EEB" w:rsidP="00FE1CD7">
      <w:pPr>
        <w:jc w:val="center"/>
        <w:rPr>
          <w:rFonts w:ascii="Arial" w:hAnsi="Arial"/>
          <w:b/>
          <w:sz w:val="22"/>
          <w:szCs w:val="22"/>
        </w:rPr>
      </w:pPr>
    </w:p>
    <w:p w14:paraId="73FC5A2D" w14:textId="670106B5"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nº </w:t>
      </w:r>
      <w:r w:rsidR="00806B5C">
        <w:rPr>
          <w:rFonts w:ascii="Arial" w:hAnsi="Arial"/>
          <w:b/>
          <w:sz w:val="22"/>
          <w:szCs w:val="22"/>
        </w:rPr>
        <w:t>94</w:t>
      </w:r>
      <w:r w:rsidR="00B03625" w:rsidRPr="00806B5C">
        <w:rPr>
          <w:rFonts w:ascii="Arial" w:hAnsi="Arial"/>
          <w:b/>
          <w:sz w:val="22"/>
          <w:szCs w:val="22"/>
        </w:rPr>
        <w:t>/</w:t>
      </w:r>
      <w:r w:rsidR="00656EEB">
        <w:rPr>
          <w:rFonts w:ascii="Arial" w:hAnsi="Arial"/>
          <w:b/>
          <w:sz w:val="22"/>
          <w:szCs w:val="22"/>
        </w:rPr>
        <w:t>2023</w:t>
      </w:r>
      <w:r w:rsidR="00E42F8D" w:rsidRPr="00877221">
        <w:rPr>
          <w:rFonts w:ascii="Arial" w:hAnsi="Arial"/>
          <w:b/>
          <w:sz w:val="22"/>
          <w:szCs w:val="22"/>
        </w:rPr>
        <w:t xml:space="preserve"> - TCDF</w:t>
      </w:r>
    </w:p>
    <w:p w14:paraId="331C5E7E" w14:textId="77777777" w:rsidR="00E42F8D" w:rsidRPr="00877221" w:rsidRDefault="00E42F8D" w:rsidP="00E42F8D">
      <w:pPr>
        <w:tabs>
          <w:tab w:val="left" w:pos="6663"/>
        </w:tabs>
        <w:jc w:val="center"/>
        <w:rPr>
          <w:rFonts w:ascii="Arial" w:hAnsi="Arial"/>
          <w:b/>
          <w:sz w:val="22"/>
          <w:szCs w:val="22"/>
        </w:rPr>
      </w:pPr>
    </w:p>
    <w:tbl>
      <w:tblPr>
        <w:tblW w:w="9720" w:type="dxa"/>
        <w:tblInd w:w="-6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001"/>
        <w:gridCol w:w="2534"/>
        <w:gridCol w:w="5176"/>
        <w:gridCol w:w="9"/>
      </w:tblGrid>
      <w:tr w:rsidR="00A36DA8" w:rsidRPr="00413788" w14:paraId="444E5861" w14:textId="77777777" w:rsidTr="00A36DA8">
        <w:trPr>
          <w:trHeight w:val="417"/>
        </w:trPr>
        <w:tc>
          <w:tcPr>
            <w:tcW w:w="9720" w:type="dxa"/>
            <w:gridSpan w:val="4"/>
            <w:vAlign w:val="center"/>
          </w:tcPr>
          <w:p w14:paraId="0E8CA2CD" w14:textId="77777777" w:rsidR="00A36DA8" w:rsidRPr="00413788" w:rsidRDefault="00A36DA8" w:rsidP="00283C5F">
            <w:pPr>
              <w:pStyle w:val="Corpodetexto"/>
              <w:jc w:val="center"/>
              <w:rPr>
                <w:rFonts w:ascii="Arial" w:eastAsia="Calibri" w:hAnsi="Arial" w:cs="Arial"/>
                <w:b/>
                <w:sz w:val="22"/>
                <w:szCs w:val="22"/>
              </w:rPr>
            </w:pPr>
            <w:r w:rsidRPr="00413788">
              <w:rPr>
                <w:rFonts w:ascii="Arial" w:eastAsia="Calibri" w:hAnsi="Arial" w:cs="Arial"/>
                <w:b/>
                <w:sz w:val="22"/>
                <w:szCs w:val="22"/>
              </w:rPr>
              <w:t>ANEXO I</w:t>
            </w:r>
          </w:p>
        </w:tc>
      </w:tr>
      <w:tr w:rsidR="00A36DA8" w:rsidRPr="00413788" w14:paraId="27E4A0C6" w14:textId="77777777" w:rsidTr="00A36DA8">
        <w:tc>
          <w:tcPr>
            <w:tcW w:w="9720" w:type="dxa"/>
            <w:gridSpan w:val="4"/>
          </w:tcPr>
          <w:p w14:paraId="0CA16D23" w14:textId="77777777" w:rsidR="00A36DA8" w:rsidRPr="00413788" w:rsidRDefault="00A36DA8" w:rsidP="00283C5F">
            <w:pPr>
              <w:pStyle w:val="Corpodetexto"/>
              <w:widowControl w:val="0"/>
              <w:suppressAutoHyphens w:val="0"/>
              <w:spacing w:before="120" w:after="120"/>
              <w:jc w:val="center"/>
              <w:rPr>
                <w:rFonts w:ascii="Arial" w:eastAsia="Calibri" w:hAnsi="Arial" w:cs="Arial"/>
                <w:b/>
                <w:sz w:val="22"/>
                <w:szCs w:val="22"/>
              </w:rPr>
            </w:pPr>
            <w:r w:rsidRPr="00413788">
              <w:rPr>
                <w:rFonts w:ascii="Arial" w:eastAsia="Calibri" w:hAnsi="Arial" w:cs="Arial"/>
                <w:b/>
                <w:sz w:val="22"/>
                <w:szCs w:val="22"/>
              </w:rPr>
              <w:t>TRIBUNAL DE CONTAS DO DISTRITO FEDERAL</w:t>
            </w:r>
          </w:p>
        </w:tc>
      </w:tr>
      <w:tr w:rsidR="00A36DA8" w:rsidRPr="00413788" w14:paraId="40CF23DC" w14:textId="77777777" w:rsidTr="00A36DA8">
        <w:tc>
          <w:tcPr>
            <w:tcW w:w="9720" w:type="dxa"/>
            <w:gridSpan w:val="4"/>
          </w:tcPr>
          <w:p w14:paraId="08F8833B" w14:textId="77777777" w:rsidR="00A36DA8" w:rsidRPr="00413788" w:rsidRDefault="00A36DA8" w:rsidP="00283C5F">
            <w:pPr>
              <w:pStyle w:val="Corpodetexto"/>
              <w:widowControl w:val="0"/>
              <w:suppressAutoHyphens w:val="0"/>
              <w:spacing w:before="120" w:after="120"/>
              <w:jc w:val="center"/>
              <w:rPr>
                <w:rFonts w:ascii="Arial" w:eastAsia="Calibri" w:hAnsi="Arial" w:cs="Arial"/>
                <w:sz w:val="22"/>
                <w:szCs w:val="22"/>
              </w:rPr>
            </w:pPr>
            <w:r w:rsidRPr="00413788">
              <w:rPr>
                <w:rFonts w:ascii="Arial" w:eastAsia="Calibri" w:hAnsi="Arial" w:cs="Arial"/>
                <w:b/>
                <w:sz w:val="22"/>
                <w:szCs w:val="22"/>
              </w:rPr>
              <w:t xml:space="preserve">TERMO DE REFERÊNCIA N.º </w:t>
            </w:r>
            <w:r w:rsidRPr="000F6C5C">
              <w:rPr>
                <w:rFonts w:ascii="Arial" w:eastAsia="Calibri" w:hAnsi="Arial" w:cs="Arial"/>
                <w:b/>
                <w:sz w:val="22"/>
                <w:szCs w:val="22"/>
              </w:rPr>
              <w:t>29</w:t>
            </w:r>
            <w:r w:rsidRPr="00413788">
              <w:rPr>
                <w:rFonts w:ascii="Arial" w:eastAsia="Calibri" w:hAnsi="Arial" w:cs="Arial"/>
                <w:b/>
                <w:sz w:val="22"/>
                <w:szCs w:val="22"/>
              </w:rPr>
              <w:t>/2023</w:t>
            </w:r>
          </w:p>
        </w:tc>
      </w:tr>
      <w:tr w:rsidR="00A36DA8" w:rsidRPr="00413788" w14:paraId="2182126D" w14:textId="77777777" w:rsidTr="00A36DA8">
        <w:trPr>
          <w:gridAfter w:val="1"/>
          <w:wAfter w:w="9" w:type="dxa"/>
          <w:trHeight w:val="1374"/>
        </w:trPr>
        <w:tc>
          <w:tcPr>
            <w:tcW w:w="2001" w:type="dxa"/>
            <w:vAlign w:val="center"/>
          </w:tcPr>
          <w:p w14:paraId="659F75F4" w14:textId="77777777" w:rsidR="00A36DA8" w:rsidRPr="00413788" w:rsidRDefault="00A36DA8" w:rsidP="00283C5F">
            <w:pPr>
              <w:pStyle w:val="Corpodetexto"/>
              <w:widowControl w:val="0"/>
              <w:suppressAutoHyphens w:val="0"/>
              <w:spacing w:before="120" w:after="120"/>
              <w:jc w:val="left"/>
              <w:rPr>
                <w:rFonts w:ascii="Arial" w:eastAsia="Calibri" w:hAnsi="Arial" w:cs="Arial"/>
                <w:b/>
                <w:sz w:val="22"/>
                <w:szCs w:val="22"/>
              </w:rPr>
            </w:pPr>
            <w:r w:rsidRPr="00413788">
              <w:rPr>
                <w:rFonts w:ascii="Arial" w:eastAsia="Calibri" w:hAnsi="Arial" w:cs="Arial"/>
                <w:b/>
                <w:sz w:val="22"/>
                <w:szCs w:val="22"/>
              </w:rPr>
              <w:t>OBJETO</w:t>
            </w:r>
          </w:p>
        </w:tc>
        <w:tc>
          <w:tcPr>
            <w:tcW w:w="7710" w:type="dxa"/>
            <w:gridSpan w:val="2"/>
            <w:vAlign w:val="center"/>
          </w:tcPr>
          <w:p w14:paraId="317CF2F9" w14:textId="77777777" w:rsidR="00A36DA8" w:rsidRPr="00D10254" w:rsidRDefault="00A36DA8" w:rsidP="00283C5F">
            <w:pPr>
              <w:pStyle w:val="Corpodetexto"/>
              <w:widowControl w:val="0"/>
              <w:suppressAutoHyphens w:val="0"/>
              <w:spacing w:before="120" w:after="120"/>
              <w:rPr>
                <w:rFonts w:ascii="Arial" w:eastAsia="Calibri" w:hAnsi="Arial" w:cs="Arial"/>
                <w:color w:val="7030A0"/>
                <w:sz w:val="22"/>
                <w:szCs w:val="22"/>
              </w:rPr>
            </w:pPr>
            <w:r w:rsidRPr="000F6C5C">
              <w:rPr>
                <w:rFonts w:ascii="Arial" w:hAnsi="Arial" w:cs="Arial"/>
                <w:sz w:val="22"/>
                <w:szCs w:val="22"/>
              </w:rPr>
              <w:t>Contratação de empresas especializadas para o fornecimento de materiais de odontologia para o atendimento das necessidades da Divisão de Assistência Direta à Saúde (DSAUD) do TCDF, de acordo com as especificações constantes do Anexo II (Estimativa de Preços e Especificações Técnicas).</w:t>
            </w:r>
          </w:p>
        </w:tc>
      </w:tr>
      <w:tr w:rsidR="00A36DA8" w:rsidRPr="00413788" w14:paraId="15C32C05" w14:textId="77777777" w:rsidTr="00A36DA8">
        <w:trPr>
          <w:gridAfter w:val="1"/>
          <w:wAfter w:w="9" w:type="dxa"/>
        </w:trPr>
        <w:tc>
          <w:tcPr>
            <w:tcW w:w="2001" w:type="dxa"/>
          </w:tcPr>
          <w:p w14:paraId="16099C84" w14:textId="77777777" w:rsidR="00A36DA8" w:rsidRPr="00413788" w:rsidRDefault="00A36DA8" w:rsidP="00283C5F">
            <w:pPr>
              <w:pStyle w:val="Corponico"/>
              <w:widowControl w:val="0"/>
              <w:suppressAutoHyphens w:val="0"/>
              <w:spacing w:before="120" w:after="120"/>
              <w:rPr>
                <w:rFonts w:ascii="Arial" w:eastAsia="Calibri" w:hAnsi="Arial" w:cs="Arial"/>
                <w:sz w:val="22"/>
                <w:szCs w:val="22"/>
              </w:rPr>
            </w:pPr>
            <w:r w:rsidRPr="00413788">
              <w:rPr>
                <w:rFonts w:ascii="Arial" w:eastAsia="Calibri" w:hAnsi="Arial" w:cs="Arial"/>
                <w:b/>
                <w:sz w:val="22"/>
                <w:szCs w:val="22"/>
              </w:rPr>
              <w:t>PROCESSO</w:t>
            </w:r>
          </w:p>
        </w:tc>
        <w:tc>
          <w:tcPr>
            <w:tcW w:w="7710" w:type="dxa"/>
            <w:gridSpan w:val="2"/>
          </w:tcPr>
          <w:p w14:paraId="09C64148" w14:textId="77777777" w:rsidR="00A36DA8" w:rsidRPr="00413788" w:rsidRDefault="00A36DA8" w:rsidP="00283C5F">
            <w:pPr>
              <w:pStyle w:val="Corpodetexto"/>
              <w:widowControl w:val="0"/>
              <w:tabs>
                <w:tab w:val="left" w:pos="2445"/>
              </w:tabs>
              <w:suppressAutoHyphens w:val="0"/>
              <w:spacing w:before="120" w:after="120"/>
              <w:rPr>
                <w:rFonts w:ascii="Arial" w:eastAsia="Calibri" w:hAnsi="Arial" w:cs="Arial"/>
                <w:b/>
                <w:sz w:val="22"/>
                <w:szCs w:val="22"/>
              </w:rPr>
            </w:pPr>
            <w:r w:rsidRPr="00A701D1">
              <w:rPr>
                <w:rFonts w:ascii="Arial" w:eastAsia="Calibri" w:hAnsi="Arial" w:cs="Arial"/>
                <w:b/>
                <w:sz w:val="22"/>
                <w:szCs w:val="22"/>
              </w:rPr>
              <w:t>00600-00006491/2023-29</w:t>
            </w:r>
          </w:p>
        </w:tc>
      </w:tr>
      <w:tr w:rsidR="00A36DA8" w:rsidRPr="00413788" w14:paraId="3879FFE2" w14:textId="77777777" w:rsidTr="00A36DA8">
        <w:trPr>
          <w:gridAfter w:val="1"/>
          <w:wAfter w:w="9" w:type="dxa"/>
        </w:trPr>
        <w:tc>
          <w:tcPr>
            <w:tcW w:w="2001" w:type="dxa"/>
          </w:tcPr>
          <w:p w14:paraId="7B7C6C84" w14:textId="77777777" w:rsidR="00A36DA8" w:rsidRPr="00413788" w:rsidRDefault="00A36DA8" w:rsidP="00283C5F">
            <w:pPr>
              <w:pStyle w:val="Corpodetexto"/>
              <w:widowControl w:val="0"/>
              <w:suppressAutoHyphens w:val="0"/>
              <w:spacing w:before="120" w:after="120"/>
              <w:rPr>
                <w:rFonts w:ascii="Arial" w:eastAsia="Calibri" w:hAnsi="Arial" w:cs="Arial"/>
                <w:b/>
                <w:sz w:val="22"/>
                <w:szCs w:val="22"/>
              </w:rPr>
            </w:pPr>
            <w:r w:rsidRPr="00413788">
              <w:rPr>
                <w:rFonts w:ascii="Arial" w:eastAsia="Calibri" w:hAnsi="Arial" w:cs="Arial"/>
                <w:b/>
                <w:sz w:val="22"/>
                <w:szCs w:val="22"/>
              </w:rPr>
              <w:t>ESTIMATIVA</w:t>
            </w:r>
          </w:p>
        </w:tc>
        <w:tc>
          <w:tcPr>
            <w:tcW w:w="7710" w:type="dxa"/>
            <w:gridSpan w:val="2"/>
          </w:tcPr>
          <w:p w14:paraId="6F5C06B3" w14:textId="77777777" w:rsidR="00A36DA8" w:rsidRPr="00413788" w:rsidRDefault="00A36DA8" w:rsidP="00283C5F">
            <w:pPr>
              <w:pStyle w:val="Corpodetexto"/>
              <w:widowControl w:val="0"/>
              <w:suppressAutoHyphens w:val="0"/>
              <w:spacing w:before="120" w:after="120"/>
              <w:rPr>
                <w:rFonts w:ascii="Arial" w:eastAsia="Calibri" w:hAnsi="Arial" w:cs="Arial"/>
                <w:b/>
                <w:sz w:val="22"/>
                <w:szCs w:val="22"/>
              </w:rPr>
            </w:pPr>
            <w:r w:rsidRPr="00413788">
              <w:rPr>
                <w:rFonts w:ascii="Arial" w:eastAsia="Calibri" w:hAnsi="Arial" w:cs="Arial"/>
                <w:b/>
                <w:sz w:val="22"/>
                <w:szCs w:val="22"/>
              </w:rPr>
              <w:t xml:space="preserve">R$ </w:t>
            </w:r>
            <w:r>
              <w:rPr>
                <w:rFonts w:ascii="Arial" w:eastAsia="Calibri" w:hAnsi="Arial" w:cs="Arial"/>
                <w:b/>
                <w:sz w:val="22"/>
                <w:szCs w:val="22"/>
              </w:rPr>
              <w:t>8.357,96</w:t>
            </w:r>
          </w:p>
        </w:tc>
      </w:tr>
      <w:tr w:rsidR="00A36DA8" w:rsidRPr="00413788" w14:paraId="3C0F1FFE" w14:textId="77777777" w:rsidTr="00A36DA8">
        <w:trPr>
          <w:gridAfter w:val="1"/>
          <w:wAfter w:w="9" w:type="dxa"/>
          <w:trHeight w:val="158"/>
        </w:trPr>
        <w:tc>
          <w:tcPr>
            <w:tcW w:w="2001" w:type="dxa"/>
          </w:tcPr>
          <w:p w14:paraId="3B5A4882" w14:textId="77777777" w:rsidR="00A36DA8" w:rsidRPr="00413788" w:rsidRDefault="00A36DA8" w:rsidP="00283C5F">
            <w:pPr>
              <w:pStyle w:val="Corpodetexto"/>
              <w:widowControl w:val="0"/>
              <w:suppressAutoHyphens w:val="0"/>
              <w:spacing w:before="120" w:after="120"/>
              <w:rPr>
                <w:rFonts w:ascii="Arial" w:eastAsia="Calibri" w:hAnsi="Arial" w:cs="Arial"/>
                <w:b/>
                <w:sz w:val="22"/>
                <w:szCs w:val="22"/>
              </w:rPr>
            </w:pPr>
            <w:r w:rsidRPr="00413788">
              <w:rPr>
                <w:rFonts w:ascii="Arial" w:eastAsia="Calibri" w:hAnsi="Arial" w:cs="Arial"/>
                <w:b/>
                <w:sz w:val="22"/>
                <w:szCs w:val="22"/>
              </w:rPr>
              <w:t>FORNECIMENTO</w:t>
            </w:r>
          </w:p>
        </w:tc>
        <w:tc>
          <w:tcPr>
            <w:tcW w:w="7710" w:type="dxa"/>
            <w:gridSpan w:val="2"/>
          </w:tcPr>
          <w:p w14:paraId="119C810A" w14:textId="77777777" w:rsidR="00A36DA8" w:rsidRPr="00413788" w:rsidRDefault="00A36DA8" w:rsidP="00283C5F">
            <w:pPr>
              <w:pStyle w:val="Corpodetexto"/>
              <w:widowControl w:val="0"/>
              <w:suppressAutoHyphens w:val="0"/>
              <w:spacing w:before="120" w:after="120"/>
              <w:rPr>
                <w:rFonts w:ascii="Arial" w:eastAsia="Calibri" w:hAnsi="Arial" w:cs="Arial"/>
                <w:b/>
                <w:sz w:val="22"/>
                <w:szCs w:val="22"/>
              </w:rPr>
            </w:pPr>
            <w:r w:rsidRPr="00413788">
              <w:rPr>
                <w:rFonts w:ascii="Arial" w:eastAsia="Calibri" w:hAnsi="Arial" w:cs="Arial"/>
                <w:b/>
                <w:sz w:val="22"/>
                <w:szCs w:val="22"/>
              </w:rPr>
              <w:t>INTEGRAL</w:t>
            </w:r>
          </w:p>
        </w:tc>
      </w:tr>
      <w:tr w:rsidR="00A36DA8" w:rsidRPr="00413788" w14:paraId="1954D723" w14:textId="77777777" w:rsidTr="00A36DA8">
        <w:trPr>
          <w:gridAfter w:val="1"/>
          <w:wAfter w:w="9" w:type="dxa"/>
        </w:trPr>
        <w:tc>
          <w:tcPr>
            <w:tcW w:w="2001" w:type="dxa"/>
          </w:tcPr>
          <w:p w14:paraId="2B4B386E" w14:textId="77777777" w:rsidR="00A36DA8" w:rsidRPr="00413788" w:rsidRDefault="00A36DA8" w:rsidP="00283C5F">
            <w:pPr>
              <w:pStyle w:val="Ttulo2"/>
              <w:keepNext w:val="0"/>
              <w:widowControl w:val="0"/>
              <w:tabs>
                <w:tab w:val="left" w:pos="0"/>
              </w:tabs>
              <w:suppressAutoHyphens w:val="0"/>
              <w:spacing w:before="120" w:after="120"/>
              <w:jc w:val="left"/>
              <w:rPr>
                <w:rFonts w:eastAsia="Calibri" w:cs="Arial"/>
                <w:szCs w:val="22"/>
              </w:rPr>
            </w:pPr>
            <w:r w:rsidRPr="00413788">
              <w:rPr>
                <w:rFonts w:eastAsia="Calibri" w:cs="Arial"/>
                <w:szCs w:val="22"/>
              </w:rPr>
              <w:t>TIPO</w:t>
            </w:r>
          </w:p>
        </w:tc>
        <w:tc>
          <w:tcPr>
            <w:tcW w:w="7710" w:type="dxa"/>
            <w:gridSpan w:val="2"/>
          </w:tcPr>
          <w:p w14:paraId="7FC08FAD" w14:textId="77777777" w:rsidR="00A36DA8" w:rsidRPr="00413788" w:rsidRDefault="00A36DA8" w:rsidP="00283C5F">
            <w:pPr>
              <w:pStyle w:val="Corpodetexto"/>
              <w:widowControl w:val="0"/>
              <w:suppressAutoHyphens w:val="0"/>
              <w:spacing w:before="120" w:after="120"/>
              <w:rPr>
                <w:rFonts w:ascii="Arial" w:eastAsia="Calibri" w:hAnsi="Arial" w:cs="Arial"/>
                <w:b/>
                <w:sz w:val="22"/>
                <w:szCs w:val="22"/>
              </w:rPr>
            </w:pPr>
            <w:r w:rsidRPr="00413788">
              <w:rPr>
                <w:rFonts w:ascii="Arial" w:eastAsia="Calibri" w:hAnsi="Arial" w:cs="Arial"/>
                <w:b/>
                <w:sz w:val="22"/>
                <w:szCs w:val="22"/>
              </w:rPr>
              <w:t>MENOR PREÇO</w:t>
            </w:r>
          </w:p>
        </w:tc>
      </w:tr>
      <w:tr w:rsidR="00A36DA8" w:rsidRPr="00413788" w14:paraId="0AD9D718" w14:textId="77777777" w:rsidTr="00A36DA8">
        <w:trPr>
          <w:trHeight w:val="519"/>
        </w:trPr>
        <w:tc>
          <w:tcPr>
            <w:tcW w:w="9720" w:type="dxa"/>
            <w:gridSpan w:val="4"/>
          </w:tcPr>
          <w:p w14:paraId="66CE13C8" w14:textId="77777777" w:rsidR="00A36DA8" w:rsidRPr="00413788" w:rsidRDefault="00A36DA8" w:rsidP="00283C5F">
            <w:pPr>
              <w:pStyle w:val="Corpodetexto"/>
              <w:widowControl w:val="0"/>
              <w:suppressAutoHyphens w:val="0"/>
              <w:spacing w:before="120"/>
              <w:rPr>
                <w:rFonts w:ascii="Arial" w:eastAsia="Calibri" w:hAnsi="Arial" w:cs="Arial"/>
                <w:b/>
                <w:sz w:val="22"/>
                <w:szCs w:val="22"/>
              </w:rPr>
            </w:pPr>
            <w:r w:rsidRPr="00413788">
              <w:rPr>
                <w:rFonts w:ascii="Arial" w:eastAsia="Calibri" w:hAnsi="Arial" w:cs="Arial"/>
                <w:b/>
                <w:sz w:val="22"/>
                <w:szCs w:val="22"/>
              </w:rPr>
              <w:t>EQUIPE DE PLANEJAMENTO DA CONTRATAÇÃO</w:t>
            </w:r>
          </w:p>
        </w:tc>
      </w:tr>
      <w:tr w:rsidR="00A36DA8" w:rsidRPr="00413788" w14:paraId="1DCCD2A9" w14:textId="77777777" w:rsidTr="00A36DA8">
        <w:trPr>
          <w:trHeight w:val="1582"/>
        </w:trPr>
        <w:tc>
          <w:tcPr>
            <w:tcW w:w="4535" w:type="dxa"/>
            <w:gridSpan w:val="2"/>
          </w:tcPr>
          <w:p w14:paraId="621D7BB9" w14:textId="77777777" w:rsidR="00A36DA8" w:rsidRPr="00413788" w:rsidRDefault="00A36DA8" w:rsidP="00283C5F">
            <w:pPr>
              <w:pStyle w:val="Corpodetexto"/>
              <w:widowControl w:val="0"/>
              <w:suppressAutoHyphens w:val="0"/>
              <w:spacing w:before="120"/>
              <w:rPr>
                <w:rFonts w:ascii="Arial" w:eastAsia="Calibri" w:hAnsi="Arial" w:cs="Arial"/>
                <w:b/>
                <w:sz w:val="22"/>
                <w:szCs w:val="22"/>
              </w:rPr>
            </w:pPr>
            <w:r w:rsidRPr="00413788">
              <w:rPr>
                <w:rFonts w:ascii="Arial" w:eastAsia="Calibri" w:hAnsi="Arial" w:cs="Arial"/>
                <w:b/>
                <w:sz w:val="22"/>
                <w:szCs w:val="22"/>
              </w:rPr>
              <w:t>ÁREA ADMINISTRATIVA</w:t>
            </w:r>
          </w:p>
          <w:p w14:paraId="20205767" w14:textId="77777777" w:rsidR="00A36DA8" w:rsidRPr="00413788" w:rsidRDefault="00A36DA8" w:rsidP="00283C5F">
            <w:pPr>
              <w:pStyle w:val="Corpodetexto"/>
              <w:widowControl w:val="0"/>
              <w:suppressAutoHyphens w:val="0"/>
              <w:spacing w:before="120"/>
              <w:rPr>
                <w:rFonts w:ascii="Arial" w:eastAsia="Calibri" w:hAnsi="Arial" w:cs="Arial"/>
                <w:sz w:val="22"/>
                <w:szCs w:val="22"/>
              </w:rPr>
            </w:pPr>
            <w:r w:rsidRPr="00413788">
              <w:rPr>
                <w:rFonts w:ascii="Arial" w:eastAsia="Calibri" w:hAnsi="Arial" w:cs="Arial"/>
                <w:sz w:val="22"/>
                <w:szCs w:val="22"/>
              </w:rPr>
              <w:t>Oswaldo Junqueira Vaz Júnior</w:t>
            </w:r>
          </w:p>
          <w:p w14:paraId="13C5D32D" w14:textId="77777777" w:rsidR="00A36DA8" w:rsidRPr="00413788" w:rsidRDefault="00A36DA8" w:rsidP="00283C5F">
            <w:pPr>
              <w:pStyle w:val="Corpodetexto"/>
              <w:widowControl w:val="0"/>
              <w:suppressAutoHyphens w:val="0"/>
              <w:spacing w:before="120"/>
              <w:rPr>
                <w:rFonts w:ascii="Arial" w:eastAsia="Calibri" w:hAnsi="Arial" w:cs="Arial"/>
                <w:b/>
                <w:sz w:val="22"/>
                <w:szCs w:val="22"/>
              </w:rPr>
            </w:pPr>
            <w:r w:rsidRPr="00413788">
              <w:rPr>
                <w:rFonts w:ascii="Arial" w:eastAsia="Calibri" w:hAnsi="Arial" w:cs="Arial"/>
                <w:sz w:val="22"/>
                <w:szCs w:val="22"/>
              </w:rPr>
              <w:t>Darlan Lima Carneiro</w:t>
            </w:r>
          </w:p>
        </w:tc>
        <w:tc>
          <w:tcPr>
            <w:tcW w:w="5185" w:type="dxa"/>
            <w:gridSpan w:val="2"/>
          </w:tcPr>
          <w:p w14:paraId="27432723" w14:textId="77777777" w:rsidR="00A36DA8" w:rsidRPr="00413788" w:rsidRDefault="00A36DA8" w:rsidP="00283C5F">
            <w:pPr>
              <w:pStyle w:val="Corpodetexto"/>
              <w:widowControl w:val="0"/>
              <w:suppressAutoHyphens w:val="0"/>
              <w:spacing w:before="120"/>
              <w:jc w:val="left"/>
              <w:rPr>
                <w:rFonts w:ascii="Arial" w:hAnsi="Arial" w:cs="Arial"/>
                <w:sz w:val="22"/>
                <w:szCs w:val="22"/>
              </w:rPr>
            </w:pPr>
            <w:r w:rsidRPr="00413788">
              <w:rPr>
                <w:rFonts w:ascii="Arial" w:eastAsia="Calibri" w:hAnsi="Arial" w:cs="Arial"/>
                <w:b/>
                <w:sz w:val="22"/>
                <w:szCs w:val="22"/>
              </w:rPr>
              <w:t>TELEFONE</w:t>
            </w:r>
            <w:r w:rsidRPr="00413788">
              <w:rPr>
                <w:rFonts w:ascii="Arial" w:eastAsia="Calibri" w:hAnsi="Arial" w:cs="Arial"/>
                <w:sz w:val="22"/>
                <w:szCs w:val="22"/>
              </w:rPr>
              <w:t xml:space="preserve">: </w:t>
            </w:r>
            <w:r w:rsidRPr="00413788">
              <w:rPr>
                <w:rFonts w:ascii="Arial" w:hAnsi="Arial" w:cs="Arial"/>
                <w:sz w:val="22"/>
                <w:szCs w:val="22"/>
              </w:rPr>
              <w:t>(61) 3314-2870</w:t>
            </w:r>
          </w:p>
          <w:p w14:paraId="56412F9F" w14:textId="77777777" w:rsidR="00A36DA8" w:rsidRPr="00413788" w:rsidRDefault="00A36DA8" w:rsidP="00283C5F">
            <w:pPr>
              <w:pStyle w:val="Corpodetexto"/>
              <w:widowControl w:val="0"/>
              <w:suppressAutoHyphens w:val="0"/>
              <w:spacing w:before="120"/>
              <w:jc w:val="left"/>
              <w:rPr>
                <w:rFonts w:ascii="Arial" w:eastAsia="Calibri" w:hAnsi="Arial" w:cs="Arial"/>
                <w:b/>
                <w:sz w:val="22"/>
                <w:szCs w:val="22"/>
              </w:rPr>
            </w:pPr>
            <w:r w:rsidRPr="00413788">
              <w:rPr>
                <w:rFonts w:ascii="Arial" w:eastAsia="Calibri" w:hAnsi="Arial" w:cs="Arial"/>
                <w:b/>
                <w:sz w:val="22"/>
                <w:szCs w:val="22"/>
              </w:rPr>
              <w:t>EMAIL:</w:t>
            </w:r>
            <w:r w:rsidRPr="00413788">
              <w:rPr>
                <w:rFonts w:ascii="Arial" w:eastAsia="Calibri" w:hAnsi="Arial" w:cs="Arial"/>
                <w:sz w:val="22"/>
                <w:szCs w:val="22"/>
              </w:rPr>
              <w:t xml:space="preserve"> spc@tc.df.gov.br</w:t>
            </w:r>
          </w:p>
        </w:tc>
      </w:tr>
      <w:tr w:rsidR="00A36DA8" w:rsidRPr="00413788" w14:paraId="628468B8" w14:textId="77777777" w:rsidTr="00A36DA8">
        <w:trPr>
          <w:trHeight w:val="1316"/>
        </w:trPr>
        <w:tc>
          <w:tcPr>
            <w:tcW w:w="4535" w:type="dxa"/>
            <w:gridSpan w:val="2"/>
          </w:tcPr>
          <w:p w14:paraId="55BA6673" w14:textId="77777777" w:rsidR="00A36DA8" w:rsidRPr="00413788" w:rsidRDefault="00A36DA8" w:rsidP="00283C5F">
            <w:pPr>
              <w:pStyle w:val="Corpodetexto"/>
              <w:widowControl w:val="0"/>
              <w:suppressAutoHyphens w:val="0"/>
              <w:spacing w:before="120"/>
              <w:rPr>
                <w:rFonts w:ascii="Arial" w:eastAsia="Calibri" w:hAnsi="Arial" w:cs="Arial"/>
                <w:b/>
                <w:sz w:val="22"/>
                <w:szCs w:val="22"/>
              </w:rPr>
            </w:pPr>
            <w:r w:rsidRPr="00413788">
              <w:rPr>
                <w:rFonts w:ascii="Arial" w:eastAsia="Calibri" w:hAnsi="Arial" w:cs="Arial"/>
                <w:b/>
                <w:sz w:val="22"/>
                <w:szCs w:val="22"/>
              </w:rPr>
              <w:t>ÁREA TÉCNICA E REQUISITANTE</w:t>
            </w:r>
          </w:p>
          <w:p w14:paraId="6AF9276F" w14:textId="77777777" w:rsidR="00A36DA8" w:rsidRDefault="00A36DA8" w:rsidP="00283C5F">
            <w:pPr>
              <w:pStyle w:val="Corpodetexto"/>
              <w:widowControl w:val="0"/>
              <w:suppressAutoHyphens w:val="0"/>
              <w:spacing w:before="120"/>
              <w:rPr>
                <w:rFonts w:ascii="Arial" w:eastAsia="Calibri" w:hAnsi="Arial" w:cs="Arial"/>
                <w:sz w:val="22"/>
                <w:szCs w:val="22"/>
              </w:rPr>
            </w:pPr>
            <w:r w:rsidRPr="00413788">
              <w:rPr>
                <w:rFonts w:ascii="Arial" w:eastAsia="Calibri" w:hAnsi="Arial" w:cs="Arial"/>
                <w:sz w:val="22"/>
                <w:szCs w:val="22"/>
              </w:rPr>
              <w:t>Elaine Marins de Araújo</w:t>
            </w:r>
          </w:p>
          <w:p w14:paraId="736ACF79" w14:textId="77777777" w:rsidR="00A36DA8" w:rsidRDefault="00A36DA8" w:rsidP="00283C5F">
            <w:pPr>
              <w:tabs>
                <w:tab w:val="left" w:pos="3495"/>
              </w:tabs>
              <w:rPr>
                <w:rFonts w:eastAsia="Calibri"/>
              </w:rPr>
            </w:pPr>
          </w:p>
          <w:p w14:paraId="63A6426D" w14:textId="77777777" w:rsidR="00A36DA8" w:rsidRPr="00A701D1" w:rsidRDefault="00A36DA8" w:rsidP="00283C5F">
            <w:pPr>
              <w:tabs>
                <w:tab w:val="left" w:pos="3495"/>
              </w:tabs>
              <w:rPr>
                <w:rFonts w:eastAsia="Calibri"/>
              </w:rPr>
            </w:pPr>
            <w:r w:rsidRPr="00A701D1">
              <w:rPr>
                <w:rFonts w:ascii="Arial" w:eastAsia="Calibri" w:hAnsi="Arial" w:cs="Arial"/>
                <w:sz w:val="22"/>
                <w:szCs w:val="22"/>
              </w:rPr>
              <w:t>Fernando Antônio Habibe Pereira Filho - Técnica</w:t>
            </w:r>
            <w:r>
              <w:rPr>
                <w:rFonts w:eastAsia="Calibri"/>
              </w:rPr>
              <w:tab/>
            </w:r>
          </w:p>
        </w:tc>
        <w:tc>
          <w:tcPr>
            <w:tcW w:w="5185" w:type="dxa"/>
            <w:gridSpan w:val="2"/>
          </w:tcPr>
          <w:p w14:paraId="7C4F37F8" w14:textId="77777777" w:rsidR="00A36DA8" w:rsidRPr="00413788" w:rsidRDefault="00A36DA8" w:rsidP="00283C5F">
            <w:pPr>
              <w:pStyle w:val="Corpodetexto"/>
              <w:widowControl w:val="0"/>
              <w:suppressAutoHyphens w:val="0"/>
              <w:spacing w:before="120"/>
              <w:rPr>
                <w:rFonts w:ascii="Arial" w:hAnsi="Arial" w:cs="Arial"/>
                <w:sz w:val="22"/>
                <w:szCs w:val="22"/>
              </w:rPr>
            </w:pPr>
            <w:r w:rsidRPr="00413788">
              <w:rPr>
                <w:rFonts w:ascii="Arial" w:eastAsia="Calibri" w:hAnsi="Arial" w:cs="Arial"/>
                <w:b/>
                <w:sz w:val="22"/>
                <w:szCs w:val="22"/>
              </w:rPr>
              <w:t>TELEFONE</w:t>
            </w:r>
            <w:r w:rsidRPr="00413788">
              <w:rPr>
                <w:rFonts w:ascii="Arial" w:eastAsia="Calibri" w:hAnsi="Arial" w:cs="Arial"/>
                <w:sz w:val="22"/>
                <w:szCs w:val="22"/>
              </w:rPr>
              <w:t>: (61) 3314-2284 / 3314-2279</w:t>
            </w:r>
          </w:p>
          <w:p w14:paraId="06232646" w14:textId="77777777" w:rsidR="00A36DA8" w:rsidRDefault="00A36DA8" w:rsidP="00283C5F">
            <w:pPr>
              <w:pStyle w:val="Corpodetexto"/>
              <w:widowControl w:val="0"/>
              <w:suppressAutoHyphens w:val="0"/>
              <w:spacing w:before="120"/>
              <w:rPr>
                <w:rFonts w:ascii="Arial" w:eastAsia="Calibri" w:hAnsi="Arial" w:cs="Arial"/>
                <w:sz w:val="22"/>
                <w:szCs w:val="22"/>
              </w:rPr>
            </w:pPr>
            <w:r w:rsidRPr="00413788">
              <w:rPr>
                <w:rFonts w:ascii="Arial" w:eastAsia="Calibri" w:hAnsi="Arial" w:cs="Arial"/>
                <w:b/>
                <w:sz w:val="22"/>
                <w:szCs w:val="22"/>
              </w:rPr>
              <w:t xml:space="preserve">EMAIL: </w:t>
            </w:r>
            <w:r w:rsidRPr="00A701D1">
              <w:rPr>
                <w:rFonts w:ascii="Arial" w:eastAsia="Calibri" w:hAnsi="Arial" w:cs="Arial"/>
                <w:sz w:val="22"/>
                <w:szCs w:val="22"/>
              </w:rPr>
              <w:t>elaine@tc.df.gov.br</w:t>
            </w:r>
          </w:p>
          <w:p w14:paraId="0D80049A" w14:textId="77777777" w:rsidR="00A36DA8" w:rsidRPr="003C4B1B" w:rsidRDefault="00A36DA8" w:rsidP="00283C5F">
            <w:pPr>
              <w:pStyle w:val="TableParagraph"/>
              <w:spacing w:before="119"/>
              <w:ind w:left="99"/>
              <w:rPr>
                <w:rFonts w:ascii="Arial" w:eastAsia="Calibri" w:hAnsi="Arial" w:cs="Arial"/>
                <w:lang w:val="pt-BR"/>
              </w:rPr>
            </w:pPr>
            <w:r>
              <w:rPr>
                <w:rFonts w:ascii="Arial" w:eastAsia="Calibri" w:hAnsi="Arial" w:cs="Arial"/>
                <w:lang w:val="pt-BR"/>
              </w:rPr>
              <w:t xml:space="preserve">           </w:t>
            </w:r>
            <w:r w:rsidRPr="003C4B1B">
              <w:rPr>
                <w:rFonts w:ascii="Arial" w:eastAsia="Calibri" w:hAnsi="Arial" w:cs="Arial"/>
                <w:lang w:val="pt-BR"/>
              </w:rPr>
              <w:t>fernandohabibe@tc.df.gov.br</w:t>
            </w:r>
          </w:p>
          <w:p w14:paraId="033D5221" w14:textId="77777777" w:rsidR="00A36DA8" w:rsidRPr="00413788" w:rsidRDefault="00A36DA8" w:rsidP="00283C5F">
            <w:pPr>
              <w:pStyle w:val="Corpodetexto"/>
              <w:widowControl w:val="0"/>
              <w:suppressAutoHyphens w:val="0"/>
              <w:spacing w:before="120"/>
              <w:rPr>
                <w:rFonts w:ascii="Arial" w:eastAsia="Calibri" w:hAnsi="Arial" w:cs="Arial"/>
                <w:b/>
                <w:sz w:val="22"/>
                <w:szCs w:val="22"/>
              </w:rPr>
            </w:pPr>
          </w:p>
        </w:tc>
      </w:tr>
    </w:tbl>
    <w:p w14:paraId="29C54107" w14:textId="69C3CCFF" w:rsidR="004433F2" w:rsidRDefault="004433F2" w:rsidP="00A36DA8">
      <w:pPr>
        <w:widowControl w:val="0"/>
        <w:suppressAutoHyphens w:val="0"/>
        <w:jc w:val="center"/>
        <w:rPr>
          <w:rFonts w:ascii="Arial" w:hAnsi="Arial" w:cs="Arial"/>
          <w:b/>
          <w:sz w:val="22"/>
          <w:szCs w:val="22"/>
          <w:lang w:bidi="pt-BR"/>
        </w:rPr>
      </w:pPr>
    </w:p>
    <w:p w14:paraId="179C2FB3" w14:textId="77777777" w:rsidR="004433F2" w:rsidRDefault="004433F2">
      <w:pPr>
        <w:suppressAutoHyphens w:val="0"/>
        <w:rPr>
          <w:rFonts w:ascii="Arial" w:hAnsi="Arial" w:cs="Arial"/>
          <w:b/>
          <w:sz w:val="22"/>
          <w:szCs w:val="22"/>
          <w:lang w:bidi="pt-BR"/>
        </w:rPr>
      </w:pPr>
      <w:r>
        <w:rPr>
          <w:rFonts w:ascii="Arial" w:hAnsi="Arial" w:cs="Arial"/>
          <w:b/>
          <w:sz w:val="22"/>
          <w:szCs w:val="22"/>
          <w:lang w:bidi="pt-B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36DA8" w:rsidRPr="00413788" w14:paraId="68D8F2EA" w14:textId="77777777" w:rsidTr="00283C5F">
        <w:tc>
          <w:tcPr>
            <w:tcW w:w="0" w:type="auto"/>
            <w:shd w:val="clear" w:color="auto" w:fill="C4BC96"/>
            <w:vAlign w:val="center"/>
          </w:tcPr>
          <w:p w14:paraId="0F5C73F3" w14:textId="77777777" w:rsidR="00A36DA8" w:rsidRPr="009A1030" w:rsidRDefault="00A36DA8" w:rsidP="00A42F2D">
            <w:pPr>
              <w:pStyle w:val="TRN0"/>
              <w:widowControl w:val="0"/>
              <w:numPr>
                <w:ilvl w:val="0"/>
                <w:numId w:val="3"/>
              </w:numPr>
              <w:spacing w:before="120" w:after="120"/>
              <w:ind w:left="0" w:firstLine="0"/>
              <w:rPr>
                <w:bCs/>
              </w:rPr>
            </w:pPr>
            <w:r w:rsidRPr="009A1030">
              <w:rPr>
                <w:bCs/>
              </w:rPr>
              <w:lastRenderedPageBreak/>
              <w:br w:type="page"/>
              <w:t>DEFINIÇÃO DO OBJETO</w:t>
            </w:r>
          </w:p>
        </w:tc>
      </w:tr>
    </w:tbl>
    <w:p w14:paraId="65EBD957" w14:textId="77777777" w:rsidR="00A36DA8" w:rsidRPr="00EB7FE6" w:rsidRDefault="00A36DA8" w:rsidP="00A42F2D">
      <w:pPr>
        <w:widowControl w:val="0"/>
        <w:numPr>
          <w:ilvl w:val="1"/>
          <w:numId w:val="13"/>
        </w:numPr>
        <w:suppressAutoHyphens w:val="0"/>
        <w:spacing w:before="120" w:after="120" w:line="360" w:lineRule="auto"/>
        <w:ind w:left="0" w:firstLine="0"/>
        <w:jc w:val="both"/>
        <w:rPr>
          <w:rFonts w:ascii="Arial" w:hAnsi="Arial" w:cs="Arial"/>
          <w:sz w:val="22"/>
          <w:szCs w:val="22"/>
        </w:rPr>
      </w:pPr>
      <w:r w:rsidRPr="00413788">
        <w:rPr>
          <w:rFonts w:ascii="Arial" w:hAnsi="Arial" w:cs="Arial"/>
          <w:sz w:val="22"/>
          <w:szCs w:val="22"/>
        </w:rPr>
        <w:t xml:space="preserve">Contratação de empresas especializadas para o fornecimento de materiais de odontologia para o atendimento das necessidades da Divisão de Assistência Direta à Saúde (DSAUD) do TCDF, de acordo com as </w:t>
      </w:r>
      <w:r w:rsidRPr="00EB7FE6">
        <w:rPr>
          <w:rFonts w:ascii="Arial" w:hAnsi="Arial" w:cs="Arial"/>
          <w:sz w:val="22"/>
          <w:szCs w:val="22"/>
        </w:rPr>
        <w:t>especificações constantes do Anexo II (Estimativa de Preços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EB7FE6" w:rsidRPr="00EB7FE6" w14:paraId="5B8AB1B1" w14:textId="77777777" w:rsidTr="00283C5F">
        <w:tc>
          <w:tcPr>
            <w:tcW w:w="0" w:type="auto"/>
            <w:shd w:val="clear" w:color="auto" w:fill="C4BC96"/>
            <w:vAlign w:val="center"/>
          </w:tcPr>
          <w:p w14:paraId="23FDD2BF" w14:textId="77777777" w:rsidR="00A36DA8" w:rsidRPr="00EB7FE6" w:rsidRDefault="00A36DA8" w:rsidP="00A42F2D">
            <w:pPr>
              <w:pStyle w:val="TRN0"/>
              <w:widowControl w:val="0"/>
              <w:numPr>
                <w:ilvl w:val="0"/>
                <w:numId w:val="3"/>
              </w:numPr>
              <w:spacing w:before="120" w:after="120"/>
              <w:ind w:left="0" w:firstLine="0"/>
              <w:rPr>
                <w:bCs/>
              </w:rPr>
            </w:pPr>
            <w:r w:rsidRPr="00EB7FE6">
              <w:rPr>
                <w:bCs/>
              </w:rPr>
              <w:t>FUNDAMENTAÇÃO DA CONTRATAÇÃO</w:t>
            </w:r>
          </w:p>
        </w:tc>
      </w:tr>
    </w:tbl>
    <w:p w14:paraId="72CFB800" w14:textId="77777777" w:rsidR="00A36DA8" w:rsidRPr="00EB7FE6" w:rsidRDefault="00A36DA8" w:rsidP="00A42F2D">
      <w:pPr>
        <w:pStyle w:val="TRN1"/>
        <w:widowControl w:val="0"/>
        <w:numPr>
          <w:ilvl w:val="1"/>
          <w:numId w:val="3"/>
        </w:numPr>
        <w:spacing w:before="120" w:after="120"/>
        <w:ind w:left="0" w:firstLine="0"/>
        <w:rPr>
          <w:color w:val="auto"/>
        </w:rPr>
      </w:pPr>
      <w:r w:rsidRPr="00EB7FE6">
        <w:rPr>
          <w:color w:val="auto"/>
        </w:rPr>
        <w:t>NECESSIDADE DA CONTRATAÇÃO</w:t>
      </w:r>
    </w:p>
    <w:p w14:paraId="25D2DD00" w14:textId="77777777" w:rsidR="00A36DA8" w:rsidRPr="00EB7FE6" w:rsidRDefault="00A36DA8" w:rsidP="00A42F2D">
      <w:pPr>
        <w:pStyle w:val="TRN2"/>
        <w:widowControl w:val="0"/>
        <w:numPr>
          <w:ilvl w:val="2"/>
          <w:numId w:val="3"/>
        </w:numPr>
        <w:spacing w:before="120" w:after="120"/>
        <w:ind w:left="709" w:firstLine="0"/>
        <w:rPr>
          <w:color w:val="auto"/>
        </w:rPr>
      </w:pPr>
      <w:r w:rsidRPr="00EB7FE6">
        <w:rPr>
          <w:color w:val="auto"/>
        </w:rPr>
        <w:t>Disponibilização de materiais de consumo e de materiais instrumentais, a serem utilizados pelos profissionais de saúde que exercem suas atividades profissionais nos consultórios odontológicos da Divisão de Assistência Direta à Saúde (DSAUD) do TCDF.</w:t>
      </w:r>
    </w:p>
    <w:p w14:paraId="25750C5D" w14:textId="77777777" w:rsidR="00A36DA8" w:rsidRPr="00EB7FE6" w:rsidRDefault="00A36DA8" w:rsidP="00A42F2D">
      <w:pPr>
        <w:pStyle w:val="TRN1"/>
        <w:widowControl w:val="0"/>
        <w:numPr>
          <w:ilvl w:val="1"/>
          <w:numId w:val="3"/>
        </w:numPr>
        <w:spacing w:before="120" w:after="120"/>
        <w:ind w:left="0" w:firstLine="0"/>
        <w:rPr>
          <w:color w:val="auto"/>
        </w:rPr>
      </w:pPr>
      <w:r w:rsidRPr="00EB7FE6">
        <w:rPr>
          <w:color w:val="auto"/>
        </w:rPr>
        <w:t>MOTIVAÇÃO</w:t>
      </w:r>
    </w:p>
    <w:p w14:paraId="16680A94" w14:textId="77777777" w:rsidR="00A36DA8" w:rsidRPr="00EB7FE6" w:rsidRDefault="00A36DA8" w:rsidP="00A42F2D">
      <w:pPr>
        <w:pStyle w:val="TRN2"/>
        <w:widowControl w:val="0"/>
        <w:numPr>
          <w:ilvl w:val="2"/>
          <w:numId w:val="3"/>
        </w:numPr>
        <w:spacing w:before="120" w:after="120"/>
        <w:ind w:left="709" w:firstLine="0"/>
        <w:rPr>
          <w:b/>
          <w:color w:val="auto"/>
        </w:rPr>
      </w:pPr>
      <w:r w:rsidRPr="00EB7FE6">
        <w:rPr>
          <w:b/>
          <w:color w:val="auto"/>
        </w:rPr>
        <w:t xml:space="preserve"> </w:t>
      </w:r>
      <w:r w:rsidRPr="00EB7FE6">
        <w:rPr>
          <w:bCs/>
          <w:color w:val="auto"/>
        </w:rPr>
        <w:t xml:space="preserve">Conforme </w:t>
      </w:r>
      <w:r w:rsidRPr="00EB7FE6">
        <w:rPr>
          <w:color w:val="auto"/>
        </w:rPr>
        <w:t xml:space="preserve">o </w:t>
      </w:r>
      <w:r w:rsidRPr="00EB7FE6">
        <w:rPr>
          <w:rFonts w:eastAsia="Arial"/>
          <w:color w:val="auto"/>
        </w:rPr>
        <w:t>art. 76-A, inciso XVII</w:t>
      </w:r>
      <w:r w:rsidRPr="00EB7FE6">
        <w:rPr>
          <w:color w:val="auto"/>
        </w:rPr>
        <w:t>, do regulamento dos Serviços Auxiliares, aprovado pela Resolução TCDF nº 273/2014, compete à Divisão de Assistência Direta à Saúde (DSAUD) a fluidez e o funcionamento da unidade de saúde deste Tribunal.</w:t>
      </w:r>
    </w:p>
    <w:p w14:paraId="306A8B7C" w14:textId="77777777" w:rsidR="00A36DA8" w:rsidRPr="00EB7FE6" w:rsidRDefault="00A36DA8" w:rsidP="00A42F2D">
      <w:pPr>
        <w:pStyle w:val="TRN3"/>
        <w:widowControl w:val="0"/>
        <w:numPr>
          <w:ilvl w:val="3"/>
          <w:numId w:val="3"/>
        </w:numPr>
        <w:spacing w:before="120" w:after="120"/>
        <w:ind w:left="1417" w:firstLine="0"/>
        <w:rPr>
          <w:color w:val="auto"/>
        </w:rPr>
      </w:pPr>
      <w:r w:rsidRPr="00EB7FE6">
        <w:rPr>
          <w:b/>
          <w:bCs/>
          <w:color w:val="auto"/>
        </w:rPr>
        <w:t>Razões de Direito</w:t>
      </w:r>
      <w:r w:rsidRPr="00EB7FE6">
        <w:rPr>
          <w:color w:val="auto"/>
        </w:rPr>
        <w:t>:</w:t>
      </w:r>
    </w:p>
    <w:p w14:paraId="0275E4F9" w14:textId="77777777" w:rsidR="00A36DA8" w:rsidRPr="00EB7FE6" w:rsidRDefault="00A36DA8" w:rsidP="00A42F2D">
      <w:pPr>
        <w:pStyle w:val="TRN4"/>
        <w:widowControl w:val="0"/>
        <w:numPr>
          <w:ilvl w:val="4"/>
          <w:numId w:val="3"/>
        </w:numPr>
        <w:spacing w:before="120" w:after="120"/>
        <w:ind w:left="2126" w:firstLine="0"/>
      </w:pPr>
      <w:r w:rsidRPr="00EB7FE6">
        <w:t xml:space="preserve"> Elaborar, em conjunto com a Supervisão de Planejamento da Contratação (SPC), termo de referência para manutenção dos equipamentos da Divisão, bem como para aquisição de bens.</w:t>
      </w:r>
    </w:p>
    <w:p w14:paraId="7FDDDE86" w14:textId="77777777" w:rsidR="00A36DA8" w:rsidRPr="00EB7FE6" w:rsidRDefault="00A36DA8" w:rsidP="00A42F2D">
      <w:pPr>
        <w:pStyle w:val="TRN3"/>
        <w:numPr>
          <w:ilvl w:val="4"/>
          <w:numId w:val="14"/>
        </w:numPr>
        <w:spacing w:before="60" w:after="60"/>
        <w:ind w:left="2127" w:firstLine="0"/>
        <w:rPr>
          <w:color w:val="auto"/>
        </w:rPr>
      </w:pPr>
      <w:r w:rsidRPr="00EB7FE6">
        <w:rPr>
          <w:color w:val="auto"/>
        </w:rPr>
        <w:t>Nos termos do art. 77, inciso X, desse mesmo Regulamento, incumbem aos ocupantes de cargos de natureza especial, de cargos em comissão e de funções de confiança de direção, chefia e supervisão, as atribuições de explicitar a necessidade, a motivação, os resultados a serem alcançados, a especificação técnica, as quantidades e o orçamento de contratação de bens e serviços pertinentes a sua área de atuação.</w:t>
      </w:r>
    </w:p>
    <w:p w14:paraId="7DAEB21D" w14:textId="77777777" w:rsidR="00A36DA8" w:rsidRPr="00EB7FE6" w:rsidRDefault="00A36DA8" w:rsidP="00A42F2D">
      <w:pPr>
        <w:pStyle w:val="TRN3"/>
        <w:widowControl w:val="0"/>
        <w:numPr>
          <w:ilvl w:val="3"/>
          <w:numId w:val="3"/>
        </w:numPr>
        <w:spacing w:before="120" w:after="120"/>
        <w:ind w:left="1417" w:firstLine="0"/>
        <w:rPr>
          <w:b/>
          <w:bCs/>
          <w:color w:val="auto"/>
        </w:rPr>
      </w:pPr>
      <w:r w:rsidRPr="00EB7FE6">
        <w:rPr>
          <w:b/>
          <w:bCs/>
          <w:color w:val="auto"/>
        </w:rPr>
        <w:t xml:space="preserve">Razões de Fato: </w:t>
      </w:r>
    </w:p>
    <w:p w14:paraId="31F407FC" w14:textId="447E5A1C" w:rsidR="00A36DA8" w:rsidRPr="00EB7FE6" w:rsidRDefault="00A36DA8" w:rsidP="00A42F2D">
      <w:pPr>
        <w:pStyle w:val="TRN3"/>
        <w:widowControl w:val="0"/>
        <w:numPr>
          <w:ilvl w:val="3"/>
          <w:numId w:val="14"/>
        </w:numPr>
        <w:tabs>
          <w:tab w:val="left" w:pos="3686"/>
        </w:tabs>
        <w:spacing w:before="120" w:after="120"/>
        <w:ind w:left="2127" w:firstLine="0"/>
        <w:rPr>
          <w:color w:val="auto"/>
        </w:rPr>
      </w:pPr>
      <w:r w:rsidRPr="00EB7FE6">
        <w:rPr>
          <w:color w:val="auto"/>
        </w:rPr>
        <w:t>A Divisão de Assistência Direta à Saúde (DSAUD) constitui unidade de atendimento ambulatorial mantida pelo TCDF para assistência direta à saúde de seus servidores, autoridades e respectivos dependentes. Dentre as especialidades disponíveis</w:t>
      </w:r>
      <w:r w:rsidR="004433F2" w:rsidRPr="00EB7FE6">
        <w:rPr>
          <w:color w:val="auto"/>
        </w:rPr>
        <w:t>,</w:t>
      </w:r>
      <w:r w:rsidRPr="00EB7FE6">
        <w:rPr>
          <w:color w:val="auto"/>
        </w:rPr>
        <w:t xml:space="preserve"> está a </w:t>
      </w:r>
      <w:r w:rsidR="004433F2" w:rsidRPr="00EB7FE6">
        <w:rPr>
          <w:color w:val="auto"/>
        </w:rPr>
        <w:lastRenderedPageBreak/>
        <w:t xml:space="preserve">previsão de </w:t>
      </w:r>
      <w:r w:rsidRPr="00EB7FE6">
        <w:rPr>
          <w:color w:val="auto"/>
        </w:rPr>
        <w:t>assistência odontológica</w:t>
      </w:r>
      <w:r w:rsidR="004433F2" w:rsidRPr="00EB7FE6">
        <w:rPr>
          <w:color w:val="auto"/>
        </w:rPr>
        <w:t>,</w:t>
      </w:r>
      <w:r w:rsidRPr="00EB7FE6">
        <w:rPr>
          <w:color w:val="auto"/>
        </w:rPr>
        <w:t xml:space="preserve"> que é realizada em dois consultórios localizados em suas dependências internas.</w:t>
      </w:r>
    </w:p>
    <w:p w14:paraId="79E3155A" w14:textId="09DDFB7E" w:rsidR="00A36DA8" w:rsidRPr="00EB7FE6" w:rsidRDefault="004433F2" w:rsidP="00A42F2D">
      <w:pPr>
        <w:pStyle w:val="TRN3"/>
        <w:widowControl w:val="0"/>
        <w:numPr>
          <w:ilvl w:val="4"/>
          <w:numId w:val="14"/>
        </w:numPr>
        <w:spacing w:before="120" w:after="120"/>
        <w:ind w:left="1985" w:firstLine="0"/>
        <w:rPr>
          <w:color w:val="auto"/>
        </w:rPr>
      </w:pPr>
      <w:r w:rsidRPr="00EB7FE6">
        <w:rPr>
          <w:color w:val="auto"/>
        </w:rPr>
        <w:t>I</w:t>
      </w:r>
      <w:r w:rsidR="00A36DA8" w:rsidRPr="00EB7FE6">
        <w:rPr>
          <w:color w:val="auto"/>
        </w:rPr>
        <w:t>ncumbem aos ocupantes de cargos de natureza especial, de cargos em comissão e de funções de confiança de direção, chefia e supervisão, as atribuições de explicitar a necessidade, a motivação, os resultados a serem alcançados, a especificação técnica as quantidades e o orçamento de contratação de bens e serviços pertinentes à sua área de atuação. Dentre as especialidades disponíveis está a assistência odontológica que é realizada em dois consultórios localizados em sua dependência interna.</w:t>
      </w:r>
    </w:p>
    <w:p w14:paraId="17B7107D" w14:textId="77777777" w:rsidR="00A36DA8" w:rsidRPr="00EB7FE6" w:rsidRDefault="00A36DA8" w:rsidP="00A42F2D">
      <w:pPr>
        <w:pStyle w:val="TRN3"/>
        <w:widowControl w:val="0"/>
        <w:numPr>
          <w:ilvl w:val="4"/>
          <w:numId w:val="14"/>
        </w:numPr>
        <w:spacing w:before="120" w:after="120"/>
        <w:ind w:left="1985" w:firstLine="142"/>
        <w:rPr>
          <w:color w:val="auto"/>
        </w:rPr>
      </w:pPr>
      <w:r w:rsidRPr="00EB7FE6">
        <w:rPr>
          <w:color w:val="auto"/>
        </w:rPr>
        <w:t>Para o adequado funcionamento desses consultórios e viabilidade do exercício das funções de seus profissionais de saúde, é essencial a disponibilização de materiais de consumo e de materiais instrumentais específicos, utilizados na assistência aos seus beneficiários.</w:t>
      </w:r>
    </w:p>
    <w:p w14:paraId="65004960" w14:textId="654BD944" w:rsidR="00A36DA8" w:rsidRPr="00EB7FE6" w:rsidRDefault="00A36DA8" w:rsidP="00A36DA8">
      <w:pPr>
        <w:pStyle w:val="TRN3"/>
        <w:widowControl w:val="0"/>
        <w:numPr>
          <w:ilvl w:val="0"/>
          <w:numId w:val="0"/>
        </w:numPr>
        <w:spacing w:before="120" w:after="120"/>
        <w:ind w:left="1985"/>
        <w:rPr>
          <w:color w:val="auto"/>
        </w:rPr>
      </w:pPr>
      <w:r w:rsidRPr="00EB7FE6">
        <w:rPr>
          <w:color w:val="auto"/>
        </w:rPr>
        <w:t>2.2.1.2.4</w:t>
      </w:r>
      <w:r w:rsidRPr="00EB7FE6">
        <w:rPr>
          <w:color w:val="auto"/>
        </w:rPr>
        <w:tab/>
        <w:t xml:space="preserve">Os materiais a serem adquiridos na presente licitação correspondem aos materiais dos Itens que restaram fracassados ou desertos </w:t>
      </w:r>
      <w:r w:rsidR="00801C9B" w:rsidRPr="00EB7FE6">
        <w:rPr>
          <w:color w:val="auto"/>
        </w:rPr>
        <w:t>em</w:t>
      </w:r>
      <w:r w:rsidRPr="00EB7FE6">
        <w:rPr>
          <w:color w:val="auto"/>
        </w:rPr>
        <w:t xml:space="preserve"> licitação anterior, levada a efeito por meio do Pregão Eletrônico TCDF nº 7/2023.</w:t>
      </w:r>
    </w:p>
    <w:p w14:paraId="570BCA08" w14:textId="77777777" w:rsidR="00A36DA8" w:rsidRPr="00EB7FE6" w:rsidRDefault="00A36DA8" w:rsidP="00A42F2D">
      <w:pPr>
        <w:pStyle w:val="TRN4"/>
        <w:widowControl w:val="0"/>
        <w:numPr>
          <w:ilvl w:val="4"/>
          <w:numId w:val="16"/>
        </w:numPr>
        <w:spacing w:before="120" w:after="120"/>
        <w:ind w:left="1985" w:firstLine="0"/>
      </w:pPr>
      <w:r w:rsidRPr="00EB7FE6">
        <w:t>Diante do exposto, fica demonstrada a necessidade de aquisição desses materiais, para possibilitar o funcionamento normal dos consultórios odontológicos e para o bom desempenho das funções dos profissionais de saúde que prestam esse tipo de atendimento especializado na DSAUD do TCDF.</w:t>
      </w:r>
    </w:p>
    <w:p w14:paraId="7A526CCB" w14:textId="77777777" w:rsidR="00A36DA8" w:rsidRPr="00EB7FE6" w:rsidRDefault="00A36DA8" w:rsidP="00A42F2D">
      <w:pPr>
        <w:pStyle w:val="TRN1"/>
        <w:widowControl w:val="0"/>
        <w:numPr>
          <w:ilvl w:val="1"/>
          <w:numId w:val="15"/>
        </w:numPr>
        <w:spacing w:before="120" w:after="120"/>
        <w:ind w:left="0" w:firstLine="0"/>
        <w:rPr>
          <w:color w:val="auto"/>
        </w:rPr>
      </w:pPr>
      <w:r w:rsidRPr="00EB7FE6">
        <w:rPr>
          <w:color w:val="auto"/>
        </w:rPr>
        <w:t>RESULTADOS A SEREM ALCANÇADOS</w:t>
      </w:r>
    </w:p>
    <w:p w14:paraId="4724AA6C" w14:textId="77777777" w:rsidR="00A36DA8" w:rsidRPr="00EB7FE6" w:rsidRDefault="00A36DA8" w:rsidP="00A42F2D">
      <w:pPr>
        <w:pStyle w:val="TRN2"/>
        <w:widowControl w:val="0"/>
        <w:numPr>
          <w:ilvl w:val="2"/>
          <w:numId w:val="15"/>
        </w:numPr>
        <w:spacing w:before="120" w:after="120"/>
        <w:ind w:left="709" w:firstLine="0"/>
        <w:rPr>
          <w:color w:val="auto"/>
        </w:rPr>
      </w:pPr>
      <w:r w:rsidRPr="00EB7FE6">
        <w:rPr>
          <w:color w:val="auto"/>
        </w:rPr>
        <w:t>Reposição e manutenção dos estoques de materiais de consumo clínico necessários para o adequado funcionamento dos consultórios de odontologia.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EB7FE6" w:rsidRPr="00EB7FE6" w14:paraId="05FB7810" w14:textId="77777777" w:rsidTr="00283C5F">
        <w:tc>
          <w:tcPr>
            <w:tcW w:w="0" w:type="auto"/>
            <w:shd w:val="clear" w:color="auto" w:fill="C4BC96"/>
            <w:vAlign w:val="center"/>
          </w:tcPr>
          <w:p w14:paraId="64AAC2AE" w14:textId="77777777" w:rsidR="00A36DA8" w:rsidRPr="00EB7FE6" w:rsidRDefault="00A36DA8" w:rsidP="00A42F2D">
            <w:pPr>
              <w:pStyle w:val="TRN0"/>
              <w:widowControl w:val="0"/>
              <w:numPr>
                <w:ilvl w:val="0"/>
                <w:numId w:val="15"/>
              </w:numPr>
              <w:spacing w:before="120" w:after="120"/>
              <w:ind w:left="0" w:firstLine="0"/>
              <w:rPr>
                <w:bCs/>
              </w:rPr>
            </w:pPr>
            <w:r w:rsidRPr="00EB7FE6">
              <w:rPr>
                <w:bCs/>
              </w:rPr>
              <w:t>DESCRIÇÃO DO OBJETO</w:t>
            </w:r>
          </w:p>
        </w:tc>
      </w:tr>
    </w:tbl>
    <w:p w14:paraId="1B39B20A" w14:textId="77777777" w:rsidR="00A36DA8" w:rsidRPr="00EB7FE6" w:rsidRDefault="00A36DA8" w:rsidP="00A42F2D">
      <w:pPr>
        <w:pStyle w:val="TRN1"/>
        <w:widowControl w:val="0"/>
        <w:numPr>
          <w:ilvl w:val="1"/>
          <w:numId w:val="17"/>
        </w:numPr>
        <w:spacing w:before="120" w:after="120"/>
        <w:ind w:left="0" w:firstLine="0"/>
        <w:rPr>
          <w:color w:val="auto"/>
        </w:rPr>
      </w:pPr>
      <w:r w:rsidRPr="00EB7FE6">
        <w:rPr>
          <w:color w:val="auto"/>
        </w:rPr>
        <w:t>ESPECIFICAÇÕES TÉCNICAS</w:t>
      </w:r>
    </w:p>
    <w:p w14:paraId="0F6FF444" w14:textId="77777777" w:rsidR="00A36DA8" w:rsidRPr="00EB7FE6" w:rsidRDefault="00A36DA8" w:rsidP="00A42F2D">
      <w:pPr>
        <w:pStyle w:val="TRN2"/>
        <w:widowControl w:val="0"/>
        <w:numPr>
          <w:ilvl w:val="2"/>
          <w:numId w:val="17"/>
        </w:numPr>
        <w:spacing w:before="120" w:after="120"/>
        <w:ind w:left="709" w:firstLine="0"/>
        <w:rPr>
          <w:color w:val="auto"/>
        </w:rPr>
      </w:pPr>
      <w:r w:rsidRPr="00EB7FE6">
        <w:rPr>
          <w:color w:val="auto"/>
        </w:rPr>
        <w:t>As especificações técnicas e os respectivos quantitativos dos materiais de consumo e dos materiais instrumentais de odontologia a serem fornecidos constam do Anexo II (Estimativa de Preços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EB7FE6" w:rsidRPr="00EB7FE6" w14:paraId="29C8A413" w14:textId="77777777" w:rsidTr="00283C5F">
        <w:tc>
          <w:tcPr>
            <w:tcW w:w="0" w:type="auto"/>
            <w:shd w:val="clear" w:color="auto" w:fill="C4BC96"/>
            <w:vAlign w:val="center"/>
          </w:tcPr>
          <w:p w14:paraId="54FA84E2" w14:textId="77777777" w:rsidR="00A36DA8" w:rsidRPr="00EB7FE6" w:rsidRDefault="00A36DA8" w:rsidP="00A42F2D">
            <w:pPr>
              <w:pStyle w:val="TRN0"/>
              <w:widowControl w:val="0"/>
              <w:numPr>
                <w:ilvl w:val="0"/>
                <w:numId w:val="17"/>
              </w:numPr>
              <w:spacing w:before="120" w:after="120"/>
              <w:ind w:left="0" w:firstLine="0"/>
              <w:rPr>
                <w:bCs/>
              </w:rPr>
            </w:pPr>
            <w:r w:rsidRPr="00EB7FE6">
              <w:rPr>
                <w:bCs/>
              </w:rPr>
              <w:lastRenderedPageBreak/>
              <w:t>MODELO DE FORNECIMENTO E INSTRUMENTO DE AJUSTE</w:t>
            </w:r>
          </w:p>
        </w:tc>
      </w:tr>
    </w:tbl>
    <w:p w14:paraId="114B3BCE" w14:textId="77777777" w:rsidR="00A36DA8" w:rsidRPr="00EB7FE6" w:rsidRDefault="00A36DA8" w:rsidP="00A42F2D">
      <w:pPr>
        <w:pStyle w:val="TRN1"/>
        <w:widowControl w:val="0"/>
        <w:numPr>
          <w:ilvl w:val="1"/>
          <w:numId w:val="12"/>
        </w:numPr>
        <w:spacing w:before="120" w:after="120"/>
        <w:ind w:hanging="1194"/>
        <w:rPr>
          <w:color w:val="auto"/>
        </w:rPr>
      </w:pPr>
      <w:r w:rsidRPr="00EB7FE6">
        <w:rPr>
          <w:color w:val="auto"/>
        </w:rPr>
        <w:t>DO MODELO DE FORNECIMENTO DO OBJETO</w:t>
      </w:r>
    </w:p>
    <w:p w14:paraId="0E420B95"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Os materiais a serem fornecidos deverão ser novos, de primeiro uso e estar devidamente embalados, lacrados e acompanhados da Nota Fiscal correspondente. Além disso, deverão seguir aos padrões de segurança, de qualidade e de tecnologias aprovados pelos respectivos órgãos certificadores ou fiscalizadores (quando exigido) e atender aos requisitos técnicos constantes do Anexo II (Estimativa de Preços e Especificações Técnicas).</w:t>
      </w:r>
    </w:p>
    <w:p w14:paraId="16C2FA05"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A entrega dos materiais dar-se-á de forma integral.</w:t>
      </w:r>
    </w:p>
    <w:p w14:paraId="50FE4FB5" w14:textId="77777777" w:rsidR="00A36DA8" w:rsidRPr="00EB7FE6" w:rsidRDefault="00A36DA8" w:rsidP="00A42F2D">
      <w:pPr>
        <w:pStyle w:val="TRN1"/>
        <w:widowControl w:val="0"/>
        <w:numPr>
          <w:ilvl w:val="1"/>
          <w:numId w:val="12"/>
        </w:numPr>
        <w:spacing w:before="120" w:after="120"/>
        <w:ind w:left="0" w:firstLine="0"/>
        <w:rPr>
          <w:b/>
          <w:color w:val="auto"/>
        </w:rPr>
      </w:pPr>
      <w:r w:rsidRPr="00EB7FE6">
        <w:rPr>
          <w:color w:val="auto"/>
        </w:rPr>
        <w:t>DO INSTRUMENTO DE AJUSTE</w:t>
      </w:r>
    </w:p>
    <w:p w14:paraId="4744ADF1" w14:textId="6A5B1E88"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Sem prejuízo do Título III (Dos Contratos Administrativos) da Lei nº</w:t>
      </w:r>
      <w:r w:rsidR="00BE2DE8" w:rsidRPr="00EB7FE6">
        <w:rPr>
          <w:color w:val="auto"/>
        </w:rPr>
        <w:t> </w:t>
      </w:r>
      <w:r w:rsidRPr="00EB7FE6">
        <w:rPr>
          <w:color w:val="auto"/>
        </w:rPr>
        <w:t>14.133/2021, o presente Instrumento, os demais anexos e a proposta do adjudicatário serão partes integrantes da Nota de Empenho de Despesa, a qual substituirá o Instrumento de contrato.</w:t>
      </w:r>
    </w:p>
    <w:p w14:paraId="30D1D290"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A recusa injustificada do adjudicatário em aceitar a Nota de Empenho no prazo de 05 (cinco) dias úteis após seu envio caracteriza o descumprimento total da obrigação, sujeitando-o às penalidades legalmente estabelecidas e faculta ao TCDF convocar as licitantes remanescentes, obedecida a ordem de classificação.</w:t>
      </w:r>
    </w:p>
    <w:p w14:paraId="7C87BA3F"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O prazo de que trata o item 4.2.2 poderá ser prorrogado uma vez, por igual período, na forma do disposto no §1º do art. 90 da Lei nº 14.133/2023.</w:t>
      </w:r>
    </w:p>
    <w:p w14:paraId="7E00FE37"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É vedada a subcontratação, cessão ou transferência parcial ou total do objeto deste Instrumento.</w:t>
      </w:r>
    </w:p>
    <w:p w14:paraId="07258396" w14:textId="77777777" w:rsidR="00A36DA8" w:rsidRPr="00EB7FE6" w:rsidRDefault="00A36DA8" w:rsidP="00A42F2D">
      <w:pPr>
        <w:pStyle w:val="TRN1"/>
        <w:widowControl w:val="0"/>
        <w:numPr>
          <w:ilvl w:val="1"/>
          <w:numId w:val="12"/>
        </w:numPr>
        <w:spacing w:before="120" w:after="120"/>
        <w:ind w:left="0" w:firstLine="0"/>
        <w:rPr>
          <w:color w:val="auto"/>
        </w:rPr>
      </w:pPr>
      <w:r w:rsidRPr="00EB7FE6">
        <w:rPr>
          <w:color w:val="auto"/>
        </w:rPr>
        <w:t>DO LOCAL E CONDIÇÕES DA ENTREGA</w:t>
      </w:r>
    </w:p>
    <w:p w14:paraId="4535D1DB" w14:textId="4A4E39C4"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Os materiais deverão ser entregues na Divisão de Assistência Direta à Saúde (DSAUD), situada na Praça do Buriti, 1º andar do Edifício Anexo do TCDF, fones: (61) 3314-2284, no horário das 14h</w:t>
      </w:r>
      <w:r w:rsidR="005759EA" w:rsidRPr="00EB7FE6">
        <w:rPr>
          <w:color w:val="auto"/>
        </w:rPr>
        <w:t>00</w:t>
      </w:r>
      <w:r w:rsidRPr="00EB7FE6">
        <w:rPr>
          <w:color w:val="auto"/>
        </w:rPr>
        <w:t xml:space="preserve"> às 18h</w:t>
      </w:r>
      <w:r w:rsidR="005759EA" w:rsidRPr="00EB7FE6">
        <w:rPr>
          <w:color w:val="auto"/>
        </w:rPr>
        <w:t>00</w:t>
      </w:r>
      <w:r w:rsidRPr="00EB7FE6">
        <w:rPr>
          <w:color w:val="auto"/>
        </w:rPr>
        <w:t>, mediante prévio agendamento.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EB7FE6" w:rsidRPr="00EB7FE6" w14:paraId="43CE70C9" w14:textId="77777777" w:rsidTr="00283C5F">
        <w:tc>
          <w:tcPr>
            <w:tcW w:w="0" w:type="auto"/>
            <w:shd w:val="clear" w:color="auto" w:fill="C4BC96"/>
            <w:vAlign w:val="center"/>
          </w:tcPr>
          <w:p w14:paraId="3CC09986" w14:textId="77777777" w:rsidR="00A36DA8" w:rsidRPr="00EB7FE6" w:rsidRDefault="00A36DA8" w:rsidP="00A42F2D">
            <w:pPr>
              <w:pStyle w:val="TRN0"/>
              <w:widowControl w:val="0"/>
              <w:numPr>
                <w:ilvl w:val="0"/>
                <w:numId w:val="12"/>
              </w:numPr>
              <w:spacing w:before="120" w:after="120"/>
              <w:ind w:left="0" w:firstLine="0"/>
              <w:rPr>
                <w:bCs/>
              </w:rPr>
            </w:pPr>
            <w:r w:rsidRPr="00EB7FE6">
              <w:rPr>
                <w:bCs/>
              </w:rPr>
              <w:t xml:space="preserve">MECANISMOS DE GESTÃO CONTRATUAL </w:t>
            </w:r>
          </w:p>
        </w:tc>
      </w:tr>
    </w:tbl>
    <w:p w14:paraId="61C9B751" w14:textId="77777777" w:rsidR="00A36DA8" w:rsidRPr="00EB7FE6" w:rsidRDefault="00A36DA8" w:rsidP="00A42F2D">
      <w:pPr>
        <w:pStyle w:val="TRN1"/>
        <w:widowControl w:val="0"/>
        <w:numPr>
          <w:ilvl w:val="1"/>
          <w:numId w:val="12"/>
        </w:numPr>
        <w:spacing w:before="120" w:after="120"/>
        <w:ind w:left="0" w:firstLine="0"/>
        <w:rPr>
          <w:color w:val="auto"/>
        </w:rPr>
      </w:pPr>
      <w:r w:rsidRPr="00EB7FE6">
        <w:rPr>
          <w:color w:val="auto"/>
        </w:rPr>
        <w:t>PAPÉIS E RESPONSABILIDADE</w:t>
      </w:r>
    </w:p>
    <w:p w14:paraId="128A98A3" w14:textId="173B33F8"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 xml:space="preserve">Para a execução do ajuste, será adotado o método de trabalho baseado no conceito de delegação de responsabilidades. Esse conceito define o CONTRATANTE como responsável pela gestão do contrato e pela verificação da conformidade dos padrões de qualidade exigidos e a CONTRATADA como responsável pela entrega dos </w:t>
      </w:r>
      <w:r w:rsidR="005759EA" w:rsidRPr="00EB7FE6">
        <w:rPr>
          <w:color w:val="auto"/>
        </w:rPr>
        <w:lastRenderedPageBreak/>
        <w:t>produtos</w:t>
      </w:r>
      <w:r w:rsidRPr="00EB7FE6">
        <w:rPr>
          <w:color w:val="auto"/>
        </w:rPr>
        <w:t xml:space="preserve"> de acordo com as especificações constantes do Anexo II (Estimativa de Preços e Especificações Técnicas).</w:t>
      </w:r>
    </w:p>
    <w:p w14:paraId="6A0E6281" w14:textId="77777777" w:rsidR="00A36DA8" w:rsidRPr="00EB7FE6" w:rsidRDefault="00A36DA8" w:rsidP="00A42F2D">
      <w:pPr>
        <w:pStyle w:val="TRN1"/>
        <w:widowControl w:val="0"/>
        <w:numPr>
          <w:ilvl w:val="1"/>
          <w:numId w:val="12"/>
        </w:numPr>
        <w:spacing w:before="120" w:after="120"/>
        <w:ind w:left="0" w:firstLine="0"/>
        <w:rPr>
          <w:color w:val="auto"/>
        </w:rPr>
      </w:pPr>
      <w:r w:rsidRPr="00EB7FE6">
        <w:rPr>
          <w:color w:val="auto"/>
        </w:rPr>
        <w:t>DEVERES E RESPONSABILIDADES DO CONTRATANTE</w:t>
      </w:r>
    </w:p>
    <w:p w14:paraId="44E5DF08"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Designar servidor ou comissão, para acompanhar e fiscalizar o cumprimento contratual, bem como para aprovar a execução do objeto;</w:t>
      </w:r>
    </w:p>
    <w:p w14:paraId="41AA0C86"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Relacionar-se com a CONTRATADA somente por meio de pessoa por ela credenciada;</w:t>
      </w:r>
    </w:p>
    <w:p w14:paraId="33AF499F"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Prestar as informações e os esclarecimentos necessários pertinentes à execução contratual, que venham a ser solicitados pela CONTRATADA, por meio de seus empregados e representantes;</w:t>
      </w:r>
    </w:p>
    <w:p w14:paraId="66A8238A" w14:textId="360AD5D1"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Permitir, dentro das normas internas, o acesso dos empregados e representantes da CONTRATADA às dependências do TCDF para fins de execução contratual, desde que devidamente identificados e acompanhados, sempre que necessário, por representante do CONTRATANTE;</w:t>
      </w:r>
    </w:p>
    <w:p w14:paraId="5B68499C"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Cumprir e fazer cumprir o disposto no presente Instrumento, no instrumento convocatório e demais anexos, exercendo a fiscalização contratual mediante a verificação da conformidade do objeto executado com as condições, quantidades e especificações estabelecidas;</w:t>
      </w:r>
    </w:p>
    <w:p w14:paraId="4ADCD5C4"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Anotar em registro próprio e notificar a CONTRATADA sobre quaisquer falhas verificadas no cumprimento contratual, para fins de correção dentro do prazo estabelecido;</w:t>
      </w:r>
    </w:p>
    <w:p w14:paraId="15018FDB"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Rejeitar, no todo ou em parte, o objeto executado em desacordo com as quantidades, condições e especificações definidas no presente Instrumento;</w:t>
      </w:r>
    </w:p>
    <w:p w14:paraId="77F87B41"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Receber o objeto contratado e atestar a Nota Fiscal/Fatura, após o adimplemento da obrigação;</w:t>
      </w:r>
    </w:p>
    <w:p w14:paraId="129D5D62" w14:textId="32555294"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Exigir da CONTRATADA, sempre que necessário, a comprovação da mantenç</w:t>
      </w:r>
      <w:r w:rsidR="00143327" w:rsidRPr="00EB7FE6">
        <w:rPr>
          <w:color w:val="auto"/>
        </w:rPr>
        <w:t>a</w:t>
      </w:r>
      <w:r w:rsidRPr="00EB7FE6">
        <w:rPr>
          <w:color w:val="auto"/>
        </w:rPr>
        <w:t xml:space="preserve"> das condições de habilitação e de qualificação exigidas no procedimento de contratação;</w:t>
      </w:r>
    </w:p>
    <w:p w14:paraId="3A143A50"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Efetuar o pagamento devido, mediante Nota Fiscal/Fatura devidamente atestada, desde que cumpridas todas as formalidades e exigências contratuais;</w:t>
      </w:r>
    </w:p>
    <w:p w14:paraId="350DF45E"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Aplicar à CONTRATADA as sanções administrativas regulamentares e contratuais cabíveis, por descumprimento das obrigações assumidas.</w:t>
      </w:r>
    </w:p>
    <w:p w14:paraId="736483CD" w14:textId="77777777" w:rsidR="00A36DA8" w:rsidRPr="00EB7FE6" w:rsidRDefault="00A36DA8" w:rsidP="00A42F2D">
      <w:pPr>
        <w:pStyle w:val="TRN1"/>
        <w:widowControl w:val="0"/>
        <w:numPr>
          <w:ilvl w:val="1"/>
          <w:numId w:val="12"/>
        </w:numPr>
        <w:spacing w:before="120" w:after="120"/>
        <w:ind w:left="0" w:firstLine="0"/>
        <w:rPr>
          <w:color w:val="auto"/>
        </w:rPr>
      </w:pPr>
      <w:r w:rsidRPr="00EB7FE6">
        <w:rPr>
          <w:color w:val="auto"/>
        </w:rPr>
        <w:lastRenderedPageBreak/>
        <w:t>DEVERES E RESPONSABILIDADES DA CONTRATADA</w:t>
      </w:r>
    </w:p>
    <w:p w14:paraId="72213E83"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Manter todas as condições de habilitação e de qualificação exigidas na licitação, durante o período de vigência contratual;</w:t>
      </w:r>
    </w:p>
    <w:p w14:paraId="37EADB90"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Entregar os produtos em conformidade com as especificações técnicas estabelecidas, na quantidade indicada na Nota de Empenho, no prazo estabelecido e em perfeitas condições de uso;</w:t>
      </w:r>
    </w:p>
    <w:p w14:paraId="47F5E733"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Substituir, às suas expensas, no prazo máximo de até 3 (três) dias úteis, a contar da notificação, os produtos recusados na fase de recebimento;</w:t>
      </w:r>
    </w:p>
    <w:p w14:paraId="3FB3671E"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Assumir a responsabilidade pelo transporte e entrega dos produtos no local indicado pelo CONTRATANTE;</w:t>
      </w:r>
    </w:p>
    <w:p w14:paraId="6087D0B3"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Responsabilizar-se pelas despesas referentes a tributos, encargos trabalhistas, previdenciários, fiscais, comerciais, taxas, fretes, seguros, transportes, embalagens, deslocamento de pessoal, prestação de garantia e quaisquer outras que incidam ou venham incidir na execução do ajuste;</w:t>
      </w:r>
    </w:p>
    <w:p w14:paraId="555E44F5"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Acatar as recomendações e solicitações efetuadas pela fiscalização do ajuste, atinentes ao atendimento das exigências contratuais;</w:t>
      </w:r>
    </w:p>
    <w:p w14:paraId="1C88545B"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Fornecer ao CONTRATANTE todas as informações que esta considere necessárias à fiel execução de suas obrigações contratuais, bem como àquelas essenciais ao desempenho e à confiabilidade do objeto contratado;</w:t>
      </w:r>
    </w:p>
    <w:p w14:paraId="17BDB1D6"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Recolher, no prazo estabelecido, valores referentes a penalidades de multas que, eventualmente, lhe sejam aplicadas, por meio de procedimentos administrativos, decorrentes de descumprimento das obrigações contratuais.</w:t>
      </w:r>
    </w:p>
    <w:p w14:paraId="635C2DCA" w14:textId="77777777" w:rsidR="00A36DA8" w:rsidRPr="00EB7FE6" w:rsidRDefault="00A36DA8" w:rsidP="00A42F2D">
      <w:pPr>
        <w:pStyle w:val="TRN1"/>
        <w:widowControl w:val="0"/>
        <w:numPr>
          <w:ilvl w:val="1"/>
          <w:numId w:val="12"/>
        </w:numPr>
        <w:spacing w:before="120" w:after="120"/>
        <w:ind w:left="0" w:firstLine="0"/>
        <w:rPr>
          <w:color w:val="auto"/>
        </w:rPr>
      </w:pPr>
      <w:r w:rsidRPr="00EB7FE6">
        <w:rPr>
          <w:color w:val="auto"/>
        </w:rPr>
        <w:t>DA FISCALIZAÇÃO</w:t>
      </w:r>
    </w:p>
    <w:p w14:paraId="6255906C"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A fiscalização e controle do objeto deste Instrumento serão exercidos por comissão ou servidor do TCDF, legalmente habilitado e designado para desempenhar esta função, com poderes para praticar quaisquer atos que se destinem a preservar os direitos do CONTRATANTE, além das atribuições elencadas no art. 2º da Instrução TCDF nº 3, de 11 de dezembro de 1997.</w:t>
      </w:r>
    </w:p>
    <w:p w14:paraId="07926A9C" w14:textId="77777777" w:rsidR="00A36DA8" w:rsidRPr="00EB7FE6" w:rsidRDefault="00A36DA8" w:rsidP="00A42F2D">
      <w:pPr>
        <w:pStyle w:val="TRN2"/>
        <w:widowControl w:val="0"/>
        <w:numPr>
          <w:ilvl w:val="2"/>
          <w:numId w:val="12"/>
        </w:numPr>
        <w:spacing w:before="120" w:after="120"/>
        <w:ind w:left="709" w:firstLine="0"/>
        <w:rPr>
          <w:color w:val="auto"/>
        </w:rPr>
      </w:pPr>
      <w:r w:rsidRPr="00EB7FE6">
        <w:rPr>
          <w:color w:val="auto"/>
        </w:rPr>
        <w:t>Sem prejuízo de outras atribuições legais, poderá a fiscalização do CONTRATANTE:</w:t>
      </w:r>
    </w:p>
    <w:p w14:paraId="1710A151" w14:textId="77777777" w:rsidR="00A36DA8" w:rsidRPr="00EB7FE6" w:rsidRDefault="00A36DA8" w:rsidP="00A42F2D">
      <w:pPr>
        <w:pStyle w:val="TRN3"/>
        <w:widowControl w:val="0"/>
        <w:numPr>
          <w:ilvl w:val="3"/>
          <w:numId w:val="18"/>
        </w:numPr>
        <w:spacing w:before="120" w:after="120"/>
        <w:ind w:left="1418" w:firstLine="0"/>
        <w:rPr>
          <w:color w:val="auto"/>
        </w:rPr>
      </w:pPr>
      <w:r w:rsidRPr="00EB7FE6">
        <w:rPr>
          <w:color w:val="auto"/>
        </w:rPr>
        <w:t>Determinar as medidas necessárias e imprescindíveis à correta execução do objeto contratado, bem como fixar prazo para as correções das falhas ou irregularidades constatadas; e</w:t>
      </w:r>
    </w:p>
    <w:p w14:paraId="74094E34" w14:textId="77777777" w:rsidR="00A36DA8" w:rsidRPr="00EB7FE6" w:rsidRDefault="00A36DA8" w:rsidP="00A42F2D">
      <w:pPr>
        <w:pStyle w:val="TRN3"/>
        <w:widowControl w:val="0"/>
        <w:numPr>
          <w:ilvl w:val="3"/>
          <w:numId w:val="18"/>
        </w:numPr>
        <w:spacing w:before="120" w:after="120"/>
        <w:ind w:left="1417" w:firstLine="0"/>
        <w:rPr>
          <w:color w:val="auto"/>
        </w:rPr>
      </w:pPr>
      <w:r w:rsidRPr="00EB7FE6">
        <w:rPr>
          <w:color w:val="auto"/>
        </w:rPr>
        <w:lastRenderedPageBreak/>
        <w:t>Sustar quaisquer atos que estejam sendo realizados em desacordo com o especificado no presente Termo de Referência, ou ainda que possa atentar contra o sigilo de informações, a segurança de pessoas ou bens do CONTRATANTE.</w:t>
      </w:r>
    </w:p>
    <w:p w14:paraId="240A206C" w14:textId="77777777" w:rsidR="00A36DA8" w:rsidRPr="00EB7FE6" w:rsidRDefault="00A36DA8" w:rsidP="00A42F2D">
      <w:pPr>
        <w:pStyle w:val="TRN2"/>
        <w:widowControl w:val="0"/>
        <w:numPr>
          <w:ilvl w:val="2"/>
          <w:numId w:val="18"/>
        </w:numPr>
        <w:spacing w:before="120" w:after="120"/>
        <w:ind w:left="709" w:firstLine="0"/>
        <w:rPr>
          <w:color w:val="auto"/>
        </w:rPr>
      </w:pPr>
      <w:r w:rsidRPr="00EB7FE6">
        <w:rPr>
          <w:color w:val="auto"/>
        </w:rPr>
        <w:t>A fiscalização de que trata este item não exclui nem reduz a responsabilidade da CONTRATADA, inclusive resultante de imperfeições técnicas, vícios ou emprego de material inadequado ou de qualidade inferior, e na ocorrência destes, não implica corresponsabilidade do CONTRATANTE ou de seus agentes.</w:t>
      </w:r>
    </w:p>
    <w:p w14:paraId="338A88B5" w14:textId="77777777" w:rsidR="00A36DA8" w:rsidRPr="00EB7FE6" w:rsidRDefault="00A36DA8" w:rsidP="00A42F2D">
      <w:pPr>
        <w:pStyle w:val="TRN2"/>
        <w:widowControl w:val="0"/>
        <w:numPr>
          <w:ilvl w:val="2"/>
          <w:numId w:val="18"/>
        </w:numPr>
        <w:spacing w:before="120" w:after="120"/>
        <w:ind w:left="709" w:firstLine="0"/>
        <w:rPr>
          <w:color w:val="auto"/>
        </w:rPr>
      </w:pPr>
      <w:r w:rsidRPr="00EB7FE6">
        <w:rPr>
          <w:color w:val="auto"/>
        </w:rPr>
        <w:t>As decisões e providências que ultrapassarem a competência da fiscalização do objeto deverão ser tomadas pela autoridade competente do TCDF em tempo hábil para a adoção das medidas pertinentes.</w:t>
      </w:r>
    </w:p>
    <w:p w14:paraId="64AB4771" w14:textId="77777777" w:rsidR="00A36DA8" w:rsidRPr="00EB7FE6" w:rsidRDefault="00A36DA8" w:rsidP="00A42F2D">
      <w:pPr>
        <w:pStyle w:val="TRN1"/>
        <w:widowControl w:val="0"/>
        <w:numPr>
          <w:ilvl w:val="1"/>
          <w:numId w:val="18"/>
        </w:numPr>
        <w:spacing w:before="120" w:after="120"/>
        <w:ind w:left="0" w:firstLine="0"/>
        <w:rPr>
          <w:color w:val="auto"/>
        </w:rPr>
      </w:pPr>
      <w:r w:rsidRPr="00EB7FE6">
        <w:rPr>
          <w:color w:val="auto"/>
        </w:rPr>
        <w:t>DA PROTEÇÃO DOS DADOS</w:t>
      </w:r>
    </w:p>
    <w:p w14:paraId="19E0A307" w14:textId="77777777" w:rsidR="00A36DA8" w:rsidRPr="00EB7FE6" w:rsidRDefault="00A36DA8" w:rsidP="00A42F2D">
      <w:pPr>
        <w:pStyle w:val="PargrafodaLista"/>
        <w:widowControl w:val="0"/>
        <w:numPr>
          <w:ilvl w:val="2"/>
          <w:numId w:val="19"/>
        </w:numPr>
        <w:tabs>
          <w:tab w:val="left" w:pos="1418"/>
        </w:tabs>
        <w:autoSpaceDE w:val="0"/>
        <w:autoSpaceDN w:val="0"/>
        <w:spacing w:line="360" w:lineRule="auto"/>
        <w:ind w:left="709" w:firstLine="0"/>
        <w:contextualSpacing w:val="0"/>
        <w:jc w:val="both"/>
        <w:rPr>
          <w:rFonts w:ascii="Arial" w:hAnsi="Arial" w:cs="Arial"/>
        </w:rPr>
      </w:pPr>
      <w:r w:rsidRPr="00EB7FE6">
        <w:rPr>
          <w:rFonts w:ascii="Arial" w:hAnsi="Arial" w:cs="Arial"/>
        </w:rPr>
        <w:t>O CONTRATANTE, comprometido com a proteção dos direitos fundamentais, e atento aos preceitos legais referentes à privacidade, liberdade de expressão, informação, comunicação, opinião inviolabilidade, realizará o tratamento dos dados pessoais de acordo com os ditames insculpidos na lei 13.709/2018 (LGPD).</w:t>
      </w:r>
    </w:p>
    <w:p w14:paraId="59DB0960" w14:textId="4C3A7062" w:rsidR="00A36DA8" w:rsidRPr="00EB7FE6" w:rsidRDefault="00A36DA8" w:rsidP="00A42F2D">
      <w:pPr>
        <w:pStyle w:val="PargrafodaLista"/>
        <w:widowControl w:val="0"/>
        <w:numPr>
          <w:ilvl w:val="2"/>
          <w:numId w:val="19"/>
        </w:numPr>
        <w:tabs>
          <w:tab w:val="left" w:pos="1418"/>
        </w:tabs>
        <w:autoSpaceDE w:val="0"/>
        <w:autoSpaceDN w:val="0"/>
        <w:spacing w:before="117" w:line="360" w:lineRule="auto"/>
        <w:ind w:left="709" w:right="-4" w:firstLine="0"/>
        <w:contextualSpacing w:val="0"/>
        <w:jc w:val="both"/>
        <w:rPr>
          <w:rFonts w:ascii="Arial" w:hAnsi="Arial" w:cs="Arial"/>
        </w:rPr>
      </w:pPr>
      <w:r w:rsidRPr="00EB7FE6">
        <w:rPr>
          <w:rFonts w:ascii="Arial" w:hAnsi="Arial" w:cs="Arial"/>
        </w:rPr>
        <w:t xml:space="preserve">A CONTRATADA está obrigada a guardar sigilo quanto aos dados que receber ou que vier a ter conhecimento por parte da CONTRATANTE por força desse </w:t>
      </w:r>
      <w:r w:rsidR="007C6F5A" w:rsidRPr="00EB7FE6">
        <w:rPr>
          <w:rFonts w:ascii="Arial" w:hAnsi="Arial" w:cs="Arial"/>
        </w:rPr>
        <w:t>ajuste</w:t>
      </w:r>
      <w:r w:rsidRPr="00EB7FE6">
        <w:rPr>
          <w:rFonts w:ascii="Arial" w:hAnsi="Arial" w:cs="Arial"/>
        </w:rPr>
        <w:t xml:space="preserve"> e deverá adotar todas as medidas de segurança técnica e administrativa aptas a proteger os dados pessoais de acessos não autorizados, conforme determina o artigo 46 da LGPD.</w:t>
      </w:r>
    </w:p>
    <w:p w14:paraId="43038CCE" w14:textId="40E03B19" w:rsidR="00A36DA8" w:rsidRPr="00EB7FE6" w:rsidRDefault="00A36DA8" w:rsidP="00A42F2D">
      <w:pPr>
        <w:pStyle w:val="PargrafodaLista"/>
        <w:widowControl w:val="0"/>
        <w:numPr>
          <w:ilvl w:val="2"/>
          <w:numId w:val="19"/>
        </w:numPr>
        <w:tabs>
          <w:tab w:val="left" w:pos="1418"/>
        </w:tabs>
        <w:autoSpaceDE w:val="0"/>
        <w:autoSpaceDN w:val="0"/>
        <w:spacing w:before="119" w:line="360" w:lineRule="auto"/>
        <w:ind w:left="709" w:right="-4" w:firstLine="0"/>
        <w:contextualSpacing w:val="0"/>
        <w:jc w:val="both"/>
        <w:rPr>
          <w:rFonts w:ascii="Arial" w:hAnsi="Arial" w:cs="Arial"/>
        </w:rPr>
      </w:pPr>
      <w:r w:rsidRPr="00EB7FE6">
        <w:rPr>
          <w:rFonts w:ascii="Arial" w:hAnsi="Arial" w:cs="Arial"/>
        </w:rPr>
        <w:t xml:space="preserve">Caso seja necessário à própria prestação dos serviços o recolhimento de dados pessoais, somente poderá ser realizado após prévia aprovação da CONTRATANTE, devendo a CONTRATADA ser a responsável pela obtenção do consentimento do titular do dado. Os dados coletados deverão ser utilizados exclusivamente para os fins da execução dos serviços especificados neste </w:t>
      </w:r>
      <w:r w:rsidR="007C6F5A" w:rsidRPr="00EB7FE6">
        <w:rPr>
          <w:rFonts w:ascii="Arial" w:hAnsi="Arial" w:cs="Arial"/>
        </w:rPr>
        <w:t>ajuste</w:t>
      </w:r>
      <w:r w:rsidRPr="00EB7FE6">
        <w:rPr>
          <w:rFonts w:ascii="Arial" w:hAnsi="Arial" w:cs="Arial"/>
        </w:rPr>
        <w:t>.</w:t>
      </w:r>
    </w:p>
    <w:p w14:paraId="7A3D8802"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Existindo qualquer dúvida por parte da CONTRATADA referente ao tratamento do dado deverá notificar imediatamente a CONTRATANTE para que seja decidido qual providência deverá ser adotada.</w:t>
      </w:r>
    </w:p>
    <w:p w14:paraId="2597B861" w14:textId="77777777" w:rsidR="00A36DA8" w:rsidRPr="00EB7FE6" w:rsidRDefault="00A36DA8" w:rsidP="00A42F2D">
      <w:pPr>
        <w:pStyle w:val="TRN1"/>
        <w:widowControl w:val="0"/>
        <w:numPr>
          <w:ilvl w:val="1"/>
          <w:numId w:val="19"/>
        </w:numPr>
        <w:spacing w:before="120" w:after="120"/>
        <w:ind w:left="0" w:firstLine="0"/>
        <w:rPr>
          <w:color w:val="auto"/>
        </w:rPr>
      </w:pPr>
      <w:r w:rsidRPr="00EB7FE6">
        <w:rPr>
          <w:color w:val="auto"/>
        </w:rPr>
        <w:t>DA VIGÊNCIA E DOS PRAZOS</w:t>
      </w:r>
    </w:p>
    <w:p w14:paraId="48891A42"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O prazo de entrega dos materiais constantes no Anexo II (Estimativa de preços e Especificações Técnicas) é de, no máximo, 60 (sessenta) dias corridos, contados do recebimento da Nota de Empenho.</w:t>
      </w:r>
    </w:p>
    <w:p w14:paraId="4EC13895"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lastRenderedPageBreak/>
        <w:t>O prazo de vigência dos efeitos da presente contratação fica adstrito ao seu exercício financeiro, podendo ser prorrogado, desde que as despesas referentes sejam integralmente empenhadas até o dia 31 de dezembro do mesmo ano, permitindo-se a inscrição em restos a pagar.</w:t>
      </w:r>
    </w:p>
    <w:p w14:paraId="65A48777" w14:textId="6C7CFCCA" w:rsidR="00A36DA8" w:rsidRPr="00EB7FE6" w:rsidRDefault="003F21B0" w:rsidP="00A36DA8">
      <w:pPr>
        <w:pStyle w:val="TRN2"/>
        <w:widowControl w:val="0"/>
        <w:numPr>
          <w:ilvl w:val="0"/>
          <w:numId w:val="0"/>
        </w:numPr>
        <w:spacing w:before="120"/>
        <w:ind w:left="709"/>
        <w:rPr>
          <w:color w:val="auto"/>
        </w:rPr>
      </w:pPr>
      <w:r>
        <w:rPr>
          <w:color w:val="auto"/>
        </w:rPr>
        <w:t xml:space="preserve">5.6.3. </w:t>
      </w:r>
      <w:r w:rsidR="00A36DA8" w:rsidRPr="00EB7FE6">
        <w:rPr>
          <w:color w:val="auto"/>
        </w:rPr>
        <w:t>Os prazos de início de etapas de execução, de conclusão e de entrega poderão ser prorrogados, a critério do CONTRATANTE de forma justificada, desde que mantidas as demais cláusulas do juste e assegurada à manutenção do equilíbrio econômico-financeiro.</w:t>
      </w:r>
    </w:p>
    <w:p w14:paraId="73EDCA2D" w14:textId="77777777" w:rsidR="00A36DA8" w:rsidRPr="00EB7FE6" w:rsidRDefault="00A36DA8" w:rsidP="00A42F2D">
      <w:pPr>
        <w:pStyle w:val="TRN1"/>
        <w:widowControl w:val="0"/>
        <w:numPr>
          <w:ilvl w:val="1"/>
          <w:numId w:val="19"/>
        </w:numPr>
        <w:spacing w:before="120" w:after="120"/>
        <w:ind w:left="0" w:firstLine="0"/>
        <w:rPr>
          <w:color w:val="auto"/>
        </w:rPr>
      </w:pPr>
      <w:r w:rsidRPr="00EB7FE6">
        <w:rPr>
          <w:color w:val="auto"/>
        </w:rPr>
        <w:t>DO RECEBIMENTO DO OBJETO</w:t>
      </w:r>
    </w:p>
    <w:p w14:paraId="04721A69"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Sendo cumprida a obrigação contratual de fornecimento, a CONTRATADA emitirá a Nota Fiscal correspondente, e o objeto será recebido pelo CONTRATANTE, nos termos do art. 140 da Lei nº 14.133/2021, da seguinte forma:</w:t>
      </w:r>
    </w:p>
    <w:p w14:paraId="286BDD93" w14:textId="77777777" w:rsidR="00A36DA8" w:rsidRPr="00EB7FE6" w:rsidRDefault="00A36DA8" w:rsidP="00A42F2D">
      <w:pPr>
        <w:pStyle w:val="TRN3"/>
        <w:widowControl w:val="0"/>
        <w:numPr>
          <w:ilvl w:val="3"/>
          <w:numId w:val="19"/>
        </w:numPr>
        <w:spacing w:before="120" w:after="120"/>
        <w:ind w:left="1417" w:firstLine="0"/>
        <w:rPr>
          <w:color w:val="auto"/>
        </w:rPr>
      </w:pPr>
      <w:r w:rsidRPr="00EB7FE6">
        <w:rPr>
          <w:b/>
          <w:color w:val="auto"/>
        </w:rPr>
        <w:t>PROVISORIAMENTE</w:t>
      </w:r>
      <w:r w:rsidRPr="00EB7FE6">
        <w:rPr>
          <w:color w:val="auto"/>
        </w:rPr>
        <w:t>, de forma sumária, por servidor ou comissão responsável por seu acompanhamento e fiscalização, referente à parcela da obrigação contratual cumprida, para efeito de posterior verificação da conformidade do material com as exigências contratuais; e</w:t>
      </w:r>
    </w:p>
    <w:p w14:paraId="4D20296B" w14:textId="77777777" w:rsidR="00A36DA8" w:rsidRPr="00EB7FE6" w:rsidRDefault="00A36DA8" w:rsidP="00A42F2D">
      <w:pPr>
        <w:pStyle w:val="TRN3"/>
        <w:widowControl w:val="0"/>
        <w:numPr>
          <w:ilvl w:val="3"/>
          <w:numId w:val="19"/>
        </w:numPr>
        <w:spacing w:before="120" w:after="120"/>
        <w:ind w:left="1417" w:firstLine="0"/>
        <w:rPr>
          <w:color w:val="auto"/>
        </w:rPr>
      </w:pPr>
      <w:r w:rsidRPr="00EB7FE6">
        <w:rPr>
          <w:b/>
          <w:color w:val="auto"/>
        </w:rPr>
        <w:t>DEFINITIVAMENTE</w:t>
      </w:r>
      <w:r w:rsidRPr="00EB7FE6">
        <w:rPr>
          <w:color w:val="auto"/>
        </w:rPr>
        <w:t>, por servidor ou comissão designada pela autoridade competente, mediante termo detalhado, no prazo máximo de até 5 (cinco) úteis dias do recebimento provisório, que comprove a adequação do objeto aos termos contratuais, devendo-se observar o disposto no artigo 119 da Lei nº 14.133/2021.</w:t>
      </w:r>
    </w:p>
    <w:p w14:paraId="65E1BF9E"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Em caso de conformidade, o servidor ou comissão autorizará o pagamento.</w:t>
      </w:r>
    </w:p>
    <w:p w14:paraId="2080F0C2"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0DA10C96"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O recebimento provisório ou definitivo não exclui a responsabilidade civil pelo objeto contratado, nem a responsabilidade ético-profissional pela perfeita execução do contrato, dentro dos limites estabelecidos pela lei ou pelo ajuste.</w:t>
      </w:r>
    </w:p>
    <w:p w14:paraId="766C7C41" w14:textId="77777777" w:rsidR="00A36DA8" w:rsidRPr="00EB7FE6" w:rsidRDefault="00A36DA8" w:rsidP="00A42F2D">
      <w:pPr>
        <w:pStyle w:val="TRN1"/>
        <w:keepNext/>
        <w:widowControl w:val="0"/>
        <w:numPr>
          <w:ilvl w:val="1"/>
          <w:numId w:val="19"/>
        </w:numPr>
        <w:spacing w:before="120" w:after="120"/>
        <w:ind w:left="0" w:firstLine="0"/>
        <w:rPr>
          <w:color w:val="auto"/>
        </w:rPr>
      </w:pPr>
      <w:r w:rsidRPr="00EB7FE6">
        <w:rPr>
          <w:color w:val="auto"/>
        </w:rPr>
        <w:lastRenderedPageBreak/>
        <w:t>DA GARANTIA DOS PRODUTOS</w:t>
      </w:r>
    </w:p>
    <w:p w14:paraId="3AE7B86F"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Quando for característica atribuível ao produto, o prazo para vencimento de sua validade, na data da entrega, não deverá ser menor que 80% (oitenta por cento) do prazo de validade total estabelecido pelo fabricante; sendo considerado como limite mínimo para o prazo de vencimento da validade de quaisquer produtos, na data da entrega, o período correspondente a 12 (doze) meses.</w:t>
      </w:r>
    </w:p>
    <w:p w14:paraId="669B46AD" w14:textId="77777777" w:rsidR="00A36DA8" w:rsidRPr="00EB7FE6" w:rsidRDefault="00A36DA8" w:rsidP="00A42F2D">
      <w:pPr>
        <w:pStyle w:val="TRN3"/>
        <w:widowControl w:val="0"/>
        <w:numPr>
          <w:ilvl w:val="3"/>
          <w:numId w:val="19"/>
        </w:numPr>
        <w:spacing w:before="120" w:after="120"/>
        <w:ind w:left="1417" w:firstLine="0"/>
        <w:rPr>
          <w:color w:val="auto"/>
        </w:rPr>
      </w:pPr>
      <w:r w:rsidRPr="00EB7FE6">
        <w:rPr>
          <w:color w:val="auto"/>
        </w:rPr>
        <w:t>O cálculo do prazo mínimo aceitável para a validade do produto, na data da sua entrega, deverá ser determinado em “dias”, tomando-se apenas a parte inteira do numeral que representa o resultado.</w:t>
      </w:r>
    </w:p>
    <w:p w14:paraId="6DF33835"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Os demais produtos deverão contar com garantia contra defeitos de fabricação por prazo mínimo de 12 (doze) meses, contados do seu recebimento definitivo, e dispor de assistência técnica autorizada pelo fabricante (se aplicável), disponível no Distrito Federal.</w:t>
      </w:r>
    </w:p>
    <w:p w14:paraId="26C02F88" w14:textId="77777777" w:rsidR="00A36DA8" w:rsidRPr="00EB7FE6" w:rsidRDefault="00A36DA8" w:rsidP="00A42F2D">
      <w:pPr>
        <w:pStyle w:val="PargrafodaLista"/>
        <w:widowControl w:val="0"/>
        <w:numPr>
          <w:ilvl w:val="2"/>
          <w:numId w:val="19"/>
        </w:numPr>
        <w:autoSpaceDE w:val="0"/>
        <w:autoSpaceDN w:val="0"/>
        <w:spacing w:before="118" w:line="360" w:lineRule="auto"/>
        <w:ind w:left="709" w:right="-4" w:hanging="1"/>
        <w:contextualSpacing w:val="0"/>
        <w:jc w:val="both"/>
        <w:rPr>
          <w:rFonts w:ascii="Arial" w:hAnsi="Arial" w:cs="Arial"/>
        </w:rPr>
      </w:pPr>
      <w:r w:rsidRPr="00EB7FE6">
        <w:rPr>
          <w:rFonts w:ascii="Arial" w:hAnsi="Arial" w:cs="Arial"/>
        </w:rPr>
        <w:t>Fica facultado à Administração pública, aceitar os produtos com validade superior a 50% desde que, acompanhada de carta de compromisso de troca, emitida pela CONTRATADA e a troca ocorra sem quaisquer ônus ao TCDF.</w:t>
      </w:r>
    </w:p>
    <w:p w14:paraId="452C5C70" w14:textId="77777777" w:rsidR="00A36DA8" w:rsidRPr="00EB7FE6" w:rsidRDefault="00A36DA8" w:rsidP="00A42F2D">
      <w:pPr>
        <w:pStyle w:val="TRN1"/>
        <w:widowControl w:val="0"/>
        <w:numPr>
          <w:ilvl w:val="1"/>
          <w:numId w:val="19"/>
        </w:numPr>
        <w:spacing w:before="120" w:after="120"/>
        <w:ind w:left="0" w:firstLine="0"/>
        <w:rPr>
          <w:color w:val="auto"/>
        </w:rPr>
      </w:pPr>
      <w:r w:rsidRPr="00EB7FE6">
        <w:rPr>
          <w:color w:val="auto"/>
        </w:rPr>
        <w:t>DO PAGAMENTO</w:t>
      </w:r>
    </w:p>
    <w:p w14:paraId="51E3169E"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Ocorrendo o adimplemento da obrigação, a CONTRATADA protocolizará, perante o CONTRATANTE, Nota Fiscal que, após a devida atestação, será objeto de pagamento a ser processado no prazo de até 15 (quinze) dias úteis, mediante Ordem Bancária creditada em conta corrente indicada pela CONTRATADA.</w:t>
      </w:r>
    </w:p>
    <w:p w14:paraId="0FE794C0"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42424C10"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046CD224"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 xml:space="preserve">Para que seja efetivado o pagamento, deverá ser verificada previamente a </w:t>
      </w:r>
      <w:r w:rsidRPr="00EB7FE6">
        <w:rPr>
          <w:color w:val="auto"/>
        </w:rPr>
        <w:lastRenderedPageBreak/>
        <w:t>regularidade da empresa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5DC657C3"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1D21C5E2"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Caso o CONTRATANTE não cumpra o prazo estipulado no item 5.8.1, pagará à CONTRATADA atualização financeira de acordo com a variação do IGP-DI da Fundação Getulio Vargas, proporcionalmente aos dias de atraso.</w:t>
      </w:r>
    </w:p>
    <w:p w14:paraId="33B1341D"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3028FB2D"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Nenhum pagamento será feito à CONTRATADA, caso o produto fornecido seja rejeitado pela fiscalização do contrato; circunstância em que deverá ser substituído pela CONTRATADA de modo a obter a aprovação da fiscalização.</w:t>
      </w:r>
    </w:p>
    <w:p w14:paraId="2F38C17E"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2F63D7F0" w14:textId="77777777" w:rsidR="00A36DA8" w:rsidRPr="00EB7FE6" w:rsidRDefault="00A36DA8" w:rsidP="00A42F2D">
      <w:pPr>
        <w:pStyle w:val="TRN1"/>
        <w:widowControl w:val="0"/>
        <w:numPr>
          <w:ilvl w:val="1"/>
          <w:numId w:val="19"/>
        </w:numPr>
        <w:spacing w:before="120" w:after="120"/>
        <w:ind w:left="0" w:firstLine="0"/>
        <w:rPr>
          <w:color w:val="auto"/>
        </w:rPr>
      </w:pPr>
      <w:r w:rsidRPr="00EB7FE6">
        <w:rPr>
          <w:color w:val="auto"/>
        </w:rPr>
        <w:t>DO REAJUSTE DE PREÇOS</w:t>
      </w:r>
    </w:p>
    <w:p w14:paraId="7515A60D" w14:textId="77777777" w:rsidR="003F21B0" w:rsidRPr="00C65A8E" w:rsidRDefault="003F21B0" w:rsidP="00A42F2D">
      <w:pPr>
        <w:pStyle w:val="TRN2"/>
        <w:widowControl w:val="0"/>
        <w:numPr>
          <w:ilvl w:val="2"/>
          <w:numId w:val="19"/>
        </w:numPr>
        <w:spacing w:before="120" w:after="120"/>
        <w:ind w:left="709" w:firstLine="0"/>
        <w:rPr>
          <w:color w:val="auto"/>
        </w:rPr>
      </w:pPr>
      <w:r w:rsidRPr="00C65A8E">
        <w:rPr>
          <w:color w:val="auto"/>
        </w:rPr>
        <w:t>O preço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condições contratuais, e será calculado mediante aplicação da seguinte fórmula:</w:t>
      </w:r>
    </w:p>
    <w:p w14:paraId="5A902679" w14:textId="77777777" w:rsidR="003F21B0" w:rsidRPr="00D0122B" w:rsidRDefault="003F21B0" w:rsidP="003F21B0">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1312" behindDoc="1" locked="0" layoutInCell="1" allowOverlap="1" wp14:anchorId="689AE746" wp14:editId="19A74B43">
            <wp:simplePos x="0" y="0"/>
            <wp:positionH relativeFrom="margin">
              <wp:posOffset>1971040</wp:posOffset>
            </wp:positionH>
            <wp:positionV relativeFrom="paragraph">
              <wp:posOffset>11430</wp:posOffset>
            </wp:positionV>
            <wp:extent cx="1571625" cy="476250"/>
            <wp:effectExtent l="0" t="0" r="9525" b="0"/>
            <wp:wrapNone/>
            <wp:docPr id="21343613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20E392" w14:textId="77777777" w:rsidR="003F21B0" w:rsidRPr="00D0122B" w:rsidRDefault="003F21B0" w:rsidP="003F21B0">
      <w:pPr>
        <w:widowControl w:val="0"/>
        <w:spacing w:before="60" w:after="60" w:line="360" w:lineRule="auto"/>
        <w:ind w:left="567"/>
        <w:rPr>
          <w:rFonts w:ascii="Arial" w:hAnsi="Arial" w:cs="Arial"/>
          <w:sz w:val="22"/>
          <w:szCs w:val="22"/>
        </w:rPr>
      </w:pPr>
    </w:p>
    <w:p w14:paraId="73C73C4A" w14:textId="77777777" w:rsidR="003F21B0" w:rsidRPr="00D0122B" w:rsidRDefault="003F21B0" w:rsidP="003F21B0">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3D60E46F" w14:textId="77777777" w:rsidR="003F21B0" w:rsidRPr="00D0122B" w:rsidRDefault="003F21B0" w:rsidP="003F21B0">
      <w:pPr>
        <w:widowControl w:val="0"/>
        <w:spacing w:before="60" w:after="60"/>
        <w:ind w:left="567"/>
        <w:rPr>
          <w:rFonts w:ascii="Arial" w:hAnsi="Arial" w:cs="Arial"/>
          <w:sz w:val="22"/>
          <w:szCs w:val="22"/>
        </w:rPr>
      </w:pPr>
      <w:r w:rsidRPr="00D0122B">
        <w:rPr>
          <w:rFonts w:ascii="Arial" w:hAnsi="Arial" w:cs="Arial"/>
          <w:sz w:val="22"/>
          <w:szCs w:val="22"/>
        </w:rPr>
        <w:t>R = valor do reajustamento;</w:t>
      </w:r>
    </w:p>
    <w:p w14:paraId="49285269" w14:textId="77777777" w:rsidR="003F21B0" w:rsidRPr="00D0122B" w:rsidRDefault="003F21B0" w:rsidP="003F21B0">
      <w:pPr>
        <w:widowControl w:val="0"/>
        <w:spacing w:before="60" w:after="60"/>
        <w:ind w:left="567"/>
        <w:rPr>
          <w:rFonts w:ascii="Arial" w:hAnsi="Arial" w:cs="Arial"/>
          <w:sz w:val="22"/>
          <w:szCs w:val="22"/>
        </w:rPr>
      </w:pPr>
      <w:r w:rsidRPr="00D0122B">
        <w:rPr>
          <w:rFonts w:ascii="Arial" w:hAnsi="Arial" w:cs="Arial"/>
          <w:sz w:val="22"/>
          <w:szCs w:val="22"/>
        </w:rPr>
        <w:t>V = valor do contrato;</w:t>
      </w:r>
    </w:p>
    <w:p w14:paraId="2AEE690D" w14:textId="77777777" w:rsidR="003F21B0" w:rsidRPr="00D0122B" w:rsidRDefault="003F21B0" w:rsidP="003F21B0">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1</w:t>
      </w:r>
      <w:r w:rsidRPr="00D0122B">
        <w:rPr>
          <w:rFonts w:ascii="Arial" w:hAnsi="Arial" w:cs="Arial"/>
          <w:sz w:val="22"/>
          <w:szCs w:val="22"/>
        </w:rPr>
        <w:t xml:space="preserve"> = valor obtido a partir da fórmula constante do item </w:t>
      </w:r>
      <w:r>
        <w:rPr>
          <w:rFonts w:ascii="Arial" w:hAnsi="Arial" w:cs="Arial"/>
          <w:sz w:val="22"/>
          <w:szCs w:val="22"/>
        </w:rPr>
        <w:t>5</w:t>
      </w:r>
      <w:r w:rsidRPr="00D0122B">
        <w:rPr>
          <w:rFonts w:ascii="Arial" w:hAnsi="Arial" w:cs="Arial"/>
          <w:sz w:val="22"/>
          <w:szCs w:val="22"/>
        </w:rPr>
        <w:t>.2;</w:t>
      </w:r>
    </w:p>
    <w:p w14:paraId="1740E893" w14:textId="77777777" w:rsidR="003F21B0" w:rsidRPr="00D0122B" w:rsidRDefault="003F21B0" w:rsidP="003F21B0">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0</w:t>
      </w:r>
      <w:r w:rsidRPr="00D0122B">
        <w:rPr>
          <w:rFonts w:ascii="Arial" w:hAnsi="Arial" w:cs="Arial"/>
          <w:sz w:val="22"/>
          <w:szCs w:val="22"/>
        </w:rPr>
        <w:t xml:space="preserve"> = valor obtido a partir da fórmula constante do item 7.3;</w:t>
      </w:r>
    </w:p>
    <w:p w14:paraId="30270281" w14:textId="77777777" w:rsidR="003F21B0" w:rsidRPr="00D0122B" w:rsidRDefault="003F21B0" w:rsidP="003F21B0">
      <w:pPr>
        <w:widowControl w:val="0"/>
        <w:spacing w:before="60" w:after="60"/>
        <w:ind w:left="567"/>
        <w:rPr>
          <w:rFonts w:ascii="Arial" w:hAnsi="Arial" w:cs="Arial"/>
          <w:sz w:val="22"/>
          <w:szCs w:val="22"/>
        </w:rPr>
      </w:pPr>
    </w:p>
    <w:p w14:paraId="6397E40E" w14:textId="0FE6132E" w:rsidR="003F21B0" w:rsidRPr="00D0122B" w:rsidRDefault="003F21B0" w:rsidP="003F21B0">
      <w:pPr>
        <w:widowControl w:val="0"/>
        <w:tabs>
          <w:tab w:val="left" w:pos="567"/>
        </w:tabs>
        <w:spacing w:before="60" w:after="60" w:line="360" w:lineRule="auto"/>
        <w:ind w:left="567"/>
        <w:rPr>
          <w:rFonts w:ascii="Arial" w:hAnsi="Arial" w:cs="Arial"/>
          <w:sz w:val="22"/>
          <w:szCs w:val="22"/>
        </w:rPr>
      </w:pPr>
      <w:r>
        <w:rPr>
          <w:rFonts w:ascii="Arial" w:hAnsi="Arial" w:cs="Arial"/>
          <w:sz w:val="22"/>
          <w:szCs w:val="22"/>
        </w:rPr>
        <w:t>5.10</w:t>
      </w:r>
      <w:r w:rsidRPr="00D0122B">
        <w:rPr>
          <w:rFonts w:ascii="Arial" w:hAnsi="Arial" w:cs="Arial"/>
          <w:sz w:val="22"/>
          <w:szCs w:val="22"/>
        </w:rPr>
        <w:t>.2.</w:t>
      </w:r>
      <w:r w:rsidRPr="00D0122B">
        <w:rPr>
          <w:rFonts w:ascii="Arial" w:hAnsi="Arial" w:cs="Arial"/>
          <w:sz w:val="22"/>
          <w:szCs w:val="22"/>
        </w:rPr>
        <w:tab/>
        <w:t>Para cálculo de I</w:t>
      </w:r>
      <w:r w:rsidRPr="00D0122B">
        <w:rPr>
          <w:rFonts w:ascii="Arial" w:hAnsi="Arial" w:cs="Arial"/>
          <w:sz w:val="22"/>
          <w:szCs w:val="22"/>
          <w:vertAlign w:val="subscript"/>
        </w:rPr>
        <w:t>1</w:t>
      </w:r>
      <w:r w:rsidRPr="00D0122B">
        <w:rPr>
          <w:rFonts w:ascii="Arial" w:hAnsi="Arial" w:cs="Arial"/>
          <w:sz w:val="22"/>
          <w:szCs w:val="22"/>
        </w:rPr>
        <w:t>, será aplicada a seguinte fórmula:</w:t>
      </w:r>
    </w:p>
    <w:p w14:paraId="5514DB14" w14:textId="77777777" w:rsidR="003F21B0" w:rsidRPr="00D0122B" w:rsidRDefault="003F21B0" w:rsidP="003F21B0">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59264" behindDoc="1" locked="0" layoutInCell="1" allowOverlap="1" wp14:anchorId="41FF1338" wp14:editId="719128ED">
            <wp:simplePos x="0" y="0"/>
            <wp:positionH relativeFrom="column">
              <wp:posOffset>1651635</wp:posOffset>
            </wp:positionH>
            <wp:positionV relativeFrom="paragraph">
              <wp:posOffset>10160</wp:posOffset>
            </wp:positionV>
            <wp:extent cx="2047875" cy="561975"/>
            <wp:effectExtent l="0" t="0" r="9525" b="9525"/>
            <wp:wrapNone/>
            <wp:docPr id="5162393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2580FC" w14:textId="77777777" w:rsidR="003F21B0" w:rsidRPr="00D0122B" w:rsidRDefault="003F21B0" w:rsidP="003F21B0">
      <w:pPr>
        <w:widowControl w:val="0"/>
        <w:spacing w:before="60" w:after="60" w:line="360" w:lineRule="auto"/>
        <w:ind w:left="567"/>
        <w:jc w:val="center"/>
        <w:rPr>
          <w:rFonts w:ascii="Arial" w:hAnsi="Arial" w:cs="Arial"/>
          <w:sz w:val="22"/>
          <w:szCs w:val="22"/>
        </w:rPr>
      </w:pPr>
    </w:p>
    <w:p w14:paraId="65D1FA8B" w14:textId="77777777" w:rsidR="003F21B0" w:rsidRPr="00D0122B" w:rsidRDefault="003F21B0" w:rsidP="003F21B0">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43858CC6"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 xml:space="preserve">1 </w:t>
      </w:r>
      <w:r w:rsidRPr="00D0122B">
        <w:rPr>
          <w:rFonts w:ascii="Arial" w:hAnsi="Arial" w:cs="Arial"/>
          <w:sz w:val="22"/>
          <w:szCs w:val="22"/>
        </w:rPr>
        <w:t>= nº índice do IPCA relativo à data em que o contrato completar aniversário de apresentação da proposta;</w:t>
      </w:r>
    </w:p>
    <w:p w14:paraId="75765F71"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A</w:t>
      </w:r>
      <w:r w:rsidRPr="00D0122B">
        <w:rPr>
          <w:rFonts w:ascii="Arial" w:hAnsi="Arial" w:cs="Arial"/>
          <w:sz w:val="22"/>
          <w:szCs w:val="22"/>
        </w:rPr>
        <w:t xml:space="preserve"> = nº índice do IPCA do mês anterior ao reajuste;</w:t>
      </w:r>
    </w:p>
    <w:p w14:paraId="5938783F"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B</w:t>
      </w:r>
      <w:r w:rsidRPr="00D0122B">
        <w:rPr>
          <w:rFonts w:ascii="Arial" w:hAnsi="Arial" w:cs="Arial"/>
          <w:sz w:val="22"/>
          <w:szCs w:val="22"/>
        </w:rPr>
        <w:t xml:space="preserve"> = nº índice do IPCA do mês em que ocorrer o reajuste;</w:t>
      </w:r>
    </w:p>
    <w:p w14:paraId="6669EF03"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decorridos entre o início do mês do reajustamento e a data de aniversário do orçamento estimativo;</w:t>
      </w:r>
    </w:p>
    <w:p w14:paraId="09033609"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corridos do mês do reajustamento.</w:t>
      </w:r>
    </w:p>
    <w:p w14:paraId="5B3CB8FB" w14:textId="77777777" w:rsidR="003F21B0" w:rsidRPr="00D0122B" w:rsidRDefault="003F21B0" w:rsidP="003F21B0">
      <w:pPr>
        <w:widowControl w:val="0"/>
        <w:spacing w:before="60" w:after="60"/>
        <w:ind w:left="567"/>
        <w:rPr>
          <w:rFonts w:ascii="Arial" w:hAnsi="Arial" w:cs="Arial"/>
          <w:sz w:val="22"/>
          <w:szCs w:val="22"/>
        </w:rPr>
      </w:pPr>
    </w:p>
    <w:p w14:paraId="43915A7D" w14:textId="35CB4118" w:rsidR="003F21B0" w:rsidRPr="00D0122B" w:rsidRDefault="003F21B0" w:rsidP="003F21B0">
      <w:pPr>
        <w:widowControl w:val="0"/>
        <w:tabs>
          <w:tab w:val="left" w:pos="567"/>
        </w:tabs>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0288" behindDoc="1" locked="0" layoutInCell="1" allowOverlap="1" wp14:anchorId="68DC0747" wp14:editId="5C10204F">
            <wp:simplePos x="0" y="0"/>
            <wp:positionH relativeFrom="column">
              <wp:posOffset>1396424</wp:posOffset>
            </wp:positionH>
            <wp:positionV relativeFrom="paragraph">
              <wp:posOffset>277273</wp:posOffset>
            </wp:positionV>
            <wp:extent cx="2305050" cy="600075"/>
            <wp:effectExtent l="0" t="0" r="0" b="9525"/>
            <wp:wrapNone/>
            <wp:docPr id="4913930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5.10.</w:t>
      </w:r>
      <w:r w:rsidRPr="00D0122B">
        <w:rPr>
          <w:rFonts w:ascii="Arial" w:hAnsi="Arial" w:cs="Arial"/>
          <w:sz w:val="22"/>
          <w:szCs w:val="22"/>
        </w:rPr>
        <w:t>3.</w:t>
      </w:r>
      <w:r w:rsidRPr="00D0122B">
        <w:rPr>
          <w:rFonts w:ascii="Arial" w:hAnsi="Arial" w:cs="Arial"/>
          <w:sz w:val="22"/>
          <w:szCs w:val="22"/>
        </w:rPr>
        <w:tab/>
        <w:t>Para cálculo do I</w:t>
      </w:r>
      <w:r w:rsidRPr="00D0122B">
        <w:rPr>
          <w:rFonts w:ascii="Arial" w:hAnsi="Arial" w:cs="Arial"/>
          <w:sz w:val="22"/>
          <w:szCs w:val="22"/>
          <w:vertAlign w:val="subscript"/>
        </w:rPr>
        <w:t>0</w:t>
      </w:r>
      <w:r w:rsidRPr="00D0122B">
        <w:rPr>
          <w:rFonts w:ascii="Arial" w:hAnsi="Arial" w:cs="Arial"/>
          <w:sz w:val="22"/>
          <w:szCs w:val="22"/>
        </w:rPr>
        <w:t>, será aplicada a seguinte fórmula:</w:t>
      </w:r>
    </w:p>
    <w:p w14:paraId="3A493711" w14:textId="77777777" w:rsidR="003F21B0" w:rsidRPr="00D0122B" w:rsidRDefault="003F21B0" w:rsidP="003F21B0">
      <w:pPr>
        <w:widowControl w:val="0"/>
        <w:tabs>
          <w:tab w:val="left" w:pos="709"/>
        </w:tabs>
        <w:spacing w:before="60" w:after="60" w:line="360" w:lineRule="auto"/>
        <w:ind w:left="567"/>
        <w:rPr>
          <w:rFonts w:ascii="Arial" w:hAnsi="Arial" w:cs="Arial"/>
          <w:sz w:val="22"/>
          <w:szCs w:val="22"/>
        </w:rPr>
      </w:pPr>
    </w:p>
    <w:p w14:paraId="25D24FDC" w14:textId="77777777" w:rsidR="003F21B0" w:rsidRPr="00D0122B" w:rsidRDefault="003F21B0" w:rsidP="003F21B0">
      <w:pPr>
        <w:widowControl w:val="0"/>
        <w:tabs>
          <w:tab w:val="left" w:pos="709"/>
          <w:tab w:val="left" w:pos="851"/>
        </w:tabs>
        <w:spacing w:before="60" w:after="60" w:line="360" w:lineRule="auto"/>
        <w:ind w:left="567"/>
        <w:jc w:val="center"/>
        <w:rPr>
          <w:rFonts w:ascii="Arial" w:hAnsi="Arial" w:cs="Arial"/>
          <w:sz w:val="22"/>
          <w:szCs w:val="22"/>
        </w:rPr>
      </w:pPr>
    </w:p>
    <w:p w14:paraId="104E65BE" w14:textId="77777777" w:rsidR="003F21B0" w:rsidRPr="00D0122B" w:rsidRDefault="003F21B0" w:rsidP="003F21B0">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2AA1F40E"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 xml:space="preserve">0 </w:t>
      </w:r>
      <w:r w:rsidRPr="00D0122B">
        <w:rPr>
          <w:rFonts w:ascii="Arial" w:hAnsi="Arial" w:cs="Arial"/>
          <w:sz w:val="22"/>
          <w:szCs w:val="22"/>
        </w:rPr>
        <w:t>= nº índice do IPCA relativo à data do orçamento estimativo;</w:t>
      </w:r>
    </w:p>
    <w:p w14:paraId="221C823F"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C</w:t>
      </w:r>
      <w:r w:rsidRPr="00D0122B">
        <w:rPr>
          <w:rFonts w:ascii="Arial" w:hAnsi="Arial" w:cs="Arial"/>
          <w:sz w:val="22"/>
          <w:szCs w:val="22"/>
        </w:rPr>
        <w:t xml:space="preserve"> = nº índice do IPCA do mês anterior ao do orçamento estimativo;</w:t>
      </w:r>
    </w:p>
    <w:p w14:paraId="3ABD7777"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D</w:t>
      </w:r>
      <w:r w:rsidRPr="00D0122B">
        <w:rPr>
          <w:rFonts w:ascii="Arial" w:hAnsi="Arial" w:cs="Arial"/>
          <w:sz w:val="22"/>
          <w:szCs w:val="22"/>
        </w:rPr>
        <w:t xml:space="preserve"> = nº índice do IPCA do mês do orçamento estimativo;</w:t>
      </w:r>
    </w:p>
    <w:p w14:paraId="119CDC23"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decorridos entre o início do mês e a data do orçamento estimativo;</w:t>
      </w:r>
    </w:p>
    <w:p w14:paraId="49B5DE44" w14:textId="77777777" w:rsidR="003F21B0" w:rsidRPr="00D0122B" w:rsidRDefault="003F21B0" w:rsidP="003F21B0">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corridos do mês do orçamento estimativo.</w:t>
      </w:r>
    </w:p>
    <w:p w14:paraId="611CAF57" w14:textId="76670CB3" w:rsidR="003F21B0" w:rsidRPr="00D0122B" w:rsidRDefault="003F21B0" w:rsidP="003F21B0">
      <w:pPr>
        <w:pStyle w:val="Corpodetexto"/>
        <w:widowControl w:val="0"/>
        <w:tabs>
          <w:tab w:val="left" w:pos="567"/>
        </w:tabs>
        <w:spacing w:before="240" w:after="120" w:line="360" w:lineRule="auto"/>
        <w:ind w:left="567" w:right="68"/>
        <w:rPr>
          <w:rFonts w:ascii="Arial" w:hAnsi="Arial" w:cs="Arial"/>
          <w:sz w:val="22"/>
          <w:szCs w:val="22"/>
        </w:rPr>
      </w:pPr>
      <w:r>
        <w:rPr>
          <w:rFonts w:ascii="Arial" w:hAnsi="Arial" w:cs="Arial"/>
          <w:sz w:val="22"/>
          <w:szCs w:val="22"/>
        </w:rPr>
        <w:t>5.10</w:t>
      </w:r>
      <w:r w:rsidRPr="00D0122B">
        <w:rPr>
          <w:rFonts w:ascii="Arial" w:hAnsi="Arial" w:cs="Arial"/>
          <w:sz w:val="22"/>
          <w:szCs w:val="22"/>
        </w:rPr>
        <w:t>.4.</w:t>
      </w:r>
      <w:r w:rsidRPr="00D0122B">
        <w:rPr>
          <w:rFonts w:ascii="Arial" w:hAnsi="Arial" w:cs="Arial"/>
          <w:sz w:val="22"/>
          <w:szCs w:val="22"/>
        </w:rPr>
        <w:tab/>
        <w:t xml:space="preserve">Enquanto não for divulgado o número índice correspondente ao mês do reajustamento, o reajuste será calculado de acordo com o último número índice conhecido, cabendo, quando publicado o número definitivo, a correção dos cálculos e o respectivo faturamento complementar. Caberá à </w:t>
      </w:r>
      <w:r w:rsidRPr="00D0122B">
        <w:rPr>
          <w:rFonts w:ascii="Arial" w:hAnsi="Arial" w:cs="Arial"/>
          <w:b/>
          <w:bCs/>
          <w:sz w:val="22"/>
          <w:szCs w:val="22"/>
        </w:rPr>
        <w:t>CONTRATADA</w:t>
      </w:r>
      <w:r w:rsidRPr="00D0122B">
        <w:rPr>
          <w:rFonts w:ascii="Arial" w:hAnsi="Arial" w:cs="Arial"/>
          <w:sz w:val="22"/>
          <w:szCs w:val="22"/>
        </w:rPr>
        <w:t xml:space="preserve"> efetuar o cálculo do reajuste e apresentar a respectiva memória ou planilha junto com o correspondente Informativo.</w:t>
      </w:r>
    </w:p>
    <w:p w14:paraId="247F983D" w14:textId="6078EFE6" w:rsidR="003F21B0" w:rsidRPr="00D0122B" w:rsidRDefault="003F21B0" w:rsidP="003F21B0">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w:t>
      </w:r>
      <w:r>
        <w:rPr>
          <w:rFonts w:ascii="Arial" w:hAnsi="Arial" w:cs="Arial"/>
          <w:sz w:val="22"/>
          <w:szCs w:val="22"/>
        </w:rPr>
        <w:t>10</w:t>
      </w:r>
      <w:r w:rsidRPr="00D0122B">
        <w:rPr>
          <w:rFonts w:ascii="Arial" w:hAnsi="Arial" w:cs="Arial"/>
          <w:sz w:val="22"/>
          <w:szCs w:val="22"/>
        </w:rPr>
        <w:t xml:space="preserve">.5 </w:t>
      </w:r>
      <w:r w:rsidRPr="00D0122B">
        <w:rPr>
          <w:rFonts w:ascii="Arial" w:hAnsi="Arial" w:cs="Arial"/>
          <w:sz w:val="22"/>
          <w:szCs w:val="22"/>
        </w:rPr>
        <w:tab/>
        <w:t xml:space="preserve">A CONTRATADA poderá realizar a conferência da variação de preços apresentada pelo CONTRATANTE no respectivo termo de apostilamento ou termo </w:t>
      </w:r>
      <w:r w:rsidRPr="00D0122B">
        <w:rPr>
          <w:rFonts w:ascii="Arial" w:hAnsi="Arial" w:cs="Arial"/>
          <w:sz w:val="22"/>
          <w:szCs w:val="22"/>
        </w:rPr>
        <w:lastRenderedPageBreak/>
        <w:t>aditivo.</w:t>
      </w:r>
    </w:p>
    <w:p w14:paraId="4E002AC2" w14:textId="0A650768" w:rsidR="003F21B0" w:rsidRPr="00D0122B" w:rsidRDefault="003F21B0" w:rsidP="003F21B0">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w:t>
      </w:r>
      <w:r>
        <w:rPr>
          <w:rFonts w:ascii="Arial" w:hAnsi="Arial" w:cs="Arial"/>
          <w:sz w:val="22"/>
          <w:szCs w:val="22"/>
        </w:rPr>
        <w:t>10</w:t>
      </w:r>
      <w:r w:rsidRPr="00D0122B">
        <w:rPr>
          <w:rFonts w:ascii="Arial" w:hAnsi="Arial" w:cs="Arial"/>
          <w:sz w:val="22"/>
          <w:szCs w:val="22"/>
        </w:rPr>
        <w:t xml:space="preserve">.6. </w:t>
      </w:r>
      <w:r w:rsidRPr="00D0122B">
        <w:rPr>
          <w:rFonts w:ascii="Arial" w:hAnsi="Arial" w:cs="Arial"/>
          <w:sz w:val="22"/>
          <w:szCs w:val="22"/>
        </w:rPr>
        <w:tab/>
        <w:t>Os reajustes dos preços dos serviços a que a CONTRATADA fizer jus e não forem solicitadas durante a vigência do contrato, serão objeto de preclusão com o seu encerramento.</w:t>
      </w:r>
    </w:p>
    <w:p w14:paraId="245FF1DF" w14:textId="0FA44710" w:rsidR="00A36DA8" w:rsidRPr="00290AC8" w:rsidRDefault="003F21B0" w:rsidP="00290AC8">
      <w:pPr>
        <w:pStyle w:val="TRN2"/>
        <w:widowControl w:val="0"/>
        <w:numPr>
          <w:ilvl w:val="0"/>
          <w:numId w:val="0"/>
        </w:numPr>
        <w:spacing w:before="120" w:after="120"/>
        <w:ind w:left="709"/>
        <w:rPr>
          <w:color w:val="auto"/>
        </w:rPr>
      </w:pPr>
      <w:r w:rsidRPr="00290AC8">
        <w:rPr>
          <w:color w:val="auto"/>
        </w:rPr>
        <w:t>5.</w:t>
      </w:r>
      <w:r w:rsidR="00290AC8">
        <w:rPr>
          <w:color w:val="auto"/>
        </w:rPr>
        <w:t>10</w:t>
      </w:r>
      <w:r w:rsidRPr="00290AC8">
        <w:rPr>
          <w:color w:val="auto"/>
        </w:rPr>
        <w:t xml:space="preserve">.7. </w:t>
      </w:r>
      <w:r w:rsidRPr="00290AC8">
        <w:rPr>
          <w:color w:val="auto"/>
        </w:rPr>
        <w:tab/>
        <w:t>Os reajustes preços dos serviços serão formalizados por Apostilamento, exceto quando coincidirem com a prorrogação contratual, quando deverão ser formalizadas por meio de Termo Aditivo.</w:t>
      </w:r>
    </w:p>
    <w:p w14:paraId="0FCED021" w14:textId="77777777" w:rsidR="00A36DA8" w:rsidRPr="00EB7FE6" w:rsidRDefault="00A36DA8" w:rsidP="00A42F2D">
      <w:pPr>
        <w:pStyle w:val="TRN1"/>
        <w:widowControl w:val="0"/>
        <w:numPr>
          <w:ilvl w:val="1"/>
          <w:numId w:val="19"/>
        </w:numPr>
        <w:spacing w:before="120" w:after="120"/>
        <w:ind w:left="0" w:firstLine="0"/>
        <w:rPr>
          <w:color w:val="auto"/>
        </w:rPr>
      </w:pPr>
      <w:r w:rsidRPr="00EB7FE6">
        <w:rPr>
          <w:color w:val="auto"/>
        </w:rPr>
        <w:t>DA GARANTIA CONTRATUAL</w:t>
      </w:r>
    </w:p>
    <w:p w14:paraId="0C134CD8"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 xml:space="preserve">Não será exigida a garantia contratual prevista no </w:t>
      </w:r>
      <w:r w:rsidRPr="00EB7FE6">
        <w:rPr>
          <w:color w:val="auto"/>
          <w:kern w:val="2"/>
        </w:rPr>
        <w:t>artigo 96, caput, e §1º, da Lei nº 14.133/2021</w:t>
      </w:r>
      <w:r w:rsidRPr="00EB7FE6">
        <w:rPr>
          <w:color w:val="auto"/>
        </w:rPr>
        <w:t>.</w:t>
      </w:r>
    </w:p>
    <w:p w14:paraId="5B77BF8D" w14:textId="77777777" w:rsidR="00A36DA8" w:rsidRPr="00EB7FE6" w:rsidRDefault="00A36DA8" w:rsidP="00A42F2D">
      <w:pPr>
        <w:pStyle w:val="TRN1"/>
        <w:widowControl w:val="0"/>
        <w:numPr>
          <w:ilvl w:val="1"/>
          <w:numId w:val="19"/>
        </w:numPr>
        <w:spacing w:before="120" w:after="120"/>
        <w:ind w:left="0" w:firstLine="0"/>
        <w:rPr>
          <w:color w:val="auto"/>
        </w:rPr>
      </w:pPr>
      <w:r w:rsidRPr="00EB7FE6">
        <w:rPr>
          <w:color w:val="auto"/>
        </w:rPr>
        <w:t>MECANISMOS FORMAIS DE COMUNICAÇÃO</w:t>
      </w:r>
    </w:p>
    <w:p w14:paraId="1BFC7032" w14:textId="77777777"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Para informar o descumprimento de alguma norma pela CONTRATADA, será utilizado o envio de ofícios escritos, para ciência e providências.</w:t>
      </w:r>
    </w:p>
    <w:p w14:paraId="3E68FE30" w14:textId="4A2BFC63" w:rsidR="00A36DA8" w:rsidRPr="00EB7FE6" w:rsidRDefault="00A36DA8" w:rsidP="00A42F2D">
      <w:pPr>
        <w:pStyle w:val="TRN2"/>
        <w:widowControl w:val="0"/>
        <w:numPr>
          <w:ilvl w:val="2"/>
          <w:numId w:val="19"/>
        </w:numPr>
        <w:spacing w:before="120" w:after="120"/>
        <w:ind w:left="709" w:firstLine="0"/>
        <w:rPr>
          <w:color w:val="auto"/>
        </w:rPr>
      </w:pPr>
      <w:r w:rsidRPr="00EB7FE6">
        <w:rPr>
          <w:color w:val="auto"/>
        </w:rPr>
        <w:t xml:space="preserve">O uso de mensagens eletrônicas </w:t>
      </w:r>
      <w:r w:rsidR="002029C4" w:rsidRPr="00EB7FE6">
        <w:rPr>
          <w:color w:val="auto"/>
        </w:rPr>
        <w:t>(</w:t>
      </w:r>
      <w:r w:rsidRPr="00EB7FE6">
        <w:rPr>
          <w:color w:val="auto"/>
        </w:rPr>
        <w:t>e-mail</w:t>
      </w:r>
      <w:r w:rsidR="002029C4" w:rsidRPr="00EB7FE6">
        <w:rPr>
          <w:color w:val="auto"/>
        </w:rPr>
        <w:t>,</w:t>
      </w:r>
      <w:r w:rsidRPr="00EB7FE6">
        <w:rPr>
          <w:color w:val="auto"/>
        </w:rPr>
        <w:t xml:space="preserve"> WhatsApp</w:t>
      </w:r>
      <w:r w:rsidR="002029C4" w:rsidRPr="00EB7FE6">
        <w:rPr>
          <w:color w:val="auto"/>
        </w:rPr>
        <w:t>,</w:t>
      </w:r>
      <w:r w:rsidRPr="00EB7FE6">
        <w:rPr>
          <w:color w:val="auto"/>
        </w:rPr>
        <w:t xml:space="preserve"> Telegram</w:t>
      </w:r>
      <w:r w:rsidR="002029C4" w:rsidRPr="00EB7FE6">
        <w:rPr>
          <w:color w:val="auto"/>
        </w:rPr>
        <w:t xml:space="preserve"> etc)</w:t>
      </w:r>
      <w:r w:rsidRPr="00EB7FE6">
        <w:rPr>
          <w:color w:val="auto"/>
        </w:rPr>
        <w:t>,</w:t>
      </w:r>
      <w:r w:rsidR="002029C4" w:rsidRPr="00EB7FE6">
        <w:rPr>
          <w:color w:val="auto"/>
        </w:rPr>
        <w:t xml:space="preserve"> a critério do CONTRATADO</w:t>
      </w:r>
      <w:r w:rsidRPr="00EB7FE6">
        <w:rPr>
          <w:color w:val="auto"/>
        </w:rPr>
        <w:t>, podem ser utilizados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EB7FE6" w:rsidRPr="00EB7FE6" w14:paraId="70EB62FB" w14:textId="77777777" w:rsidTr="00283C5F">
        <w:tc>
          <w:tcPr>
            <w:tcW w:w="0" w:type="auto"/>
            <w:shd w:val="clear" w:color="auto" w:fill="C4BC96"/>
            <w:vAlign w:val="center"/>
          </w:tcPr>
          <w:p w14:paraId="5CEC50FA" w14:textId="77777777" w:rsidR="00A36DA8" w:rsidRPr="00EB7FE6" w:rsidRDefault="00A36DA8" w:rsidP="00A42F2D">
            <w:pPr>
              <w:pStyle w:val="TRN0"/>
              <w:widowControl w:val="0"/>
              <w:numPr>
                <w:ilvl w:val="0"/>
                <w:numId w:val="19"/>
              </w:numPr>
              <w:spacing w:before="120" w:after="120"/>
              <w:ind w:left="0" w:firstLine="0"/>
              <w:rPr>
                <w:bCs/>
              </w:rPr>
            </w:pPr>
            <w:r w:rsidRPr="00EB7FE6">
              <w:rPr>
                <w:bCs/>
              </w:rPr>
              <w:t>ESTIMATIVA DE PREÇO</w:t>
            </w:r>
          </w:p>
        </w:tc>
      </w:tr>
    </w:tbl>
    <w:p w14:paraId="1141210F" w14:textId="77777777" w:rsidR="00A36DA8" w:rsidRPr="00EB7FE6" w:rsidRDefault="00A36DA8" w:rsidP="00A42F2D">
      <w:pPr>
        <w:pStyle w:val="TRN1"/>
        <w:widowControl w:val="0"/>
        <w:numPr>
          <w:ilvl w:val="1"/>
          <w:numId w:val="20"/>
        </w:numPr>
        <w:spacing w:before="120" w:after="120"/>
        <w:ind w:left="0" w:firstLine="0"/>
        <w:rPr>
          <w:b/>
          <w:color w:val="auto"/>
        </w:rPr>
      </w:pPr>
      <w:r w:rsidRPr="00EB7FE6">
        <w:rPr>
          <w:b/>
          <w:color w:val="auto"/>
        </w:rPr>
        <w:t xml:space="preserve">O valor total estimado para o objeto da presente licitação é de até </w:t>
      </w:r>
      <w:r w:rsidRPr="00EB7FE6">
        <w:rPr>
          <w:color w:val="auto"/>
        </w:rPr>
        <w:t>R$ 8.357,96 (oito mil, trezentos e cinquenta e sete reais e noventa e seis centavos)</w:t>
      </w:r>
      <w:r w:rsidRPr="00EB7FE6">
        <w:rPr>
          <w:b/>
          <w:color w:val="auto"/>
        </w:rPr>
        <w:t>, conforme detalhado na planilha estimativa de preços constante do Anexo II (Estimativa de Preços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EB7FE6" w:rsidRPr="00EB7FE6" w14:paraId="6BD5BD0E" w14:textId="77777777" w:rsidTr="00283C5F">
        <w:tc>
          <w:tcPr>
            <w:tcW w:w="0" w:type="auto"/>
            <w:shd w:val="clear" w:color="auto" w:fill="C4BC96"/>
            <w:vAlign w:val="center"/>
          </w:tcPr>
          <w:p w14:paraId="0A9E0941" w14:textId="77777777" w:rsidR="00A36DA8" w:rsidRPr="00EB7FE6" w:rsidRDefault="00A36DA8" w:rsidP="00A42F2D">
            <w:pPr>
              <w:pStyle w:val="TRN0"/>
              <w:widowControl w:val="0"/>
              <w:numPr>
                <w:ilvl w:val="0"/>
                <w:numId w:val="20"/>
              </w:numPr>
              <w:spacing w:before="120" w:after="120"/>
              <w:ind w:left="0" w:firstLine="0"/>
              <w:rPr>
                <w:bCs/>
              </w:rPr>
            </w:pPr>
            <w:r w:rsidRPr="00EB7FE6">
              <w:rPr>
                <w:bCs/>
              </w:rPr>
              <w:t>ADEQUAÇÃO ORÇAMENTÁRIA</w:t>
            </w:r>
          </w:p>
        </w:tc>
      </w:tr>
    </w:tbl>
    <w:p w14:paraId="01C2B601" w14:textId="77777777" w:rsidR="00A36DA8" w:rsidRPr="00EB7FE6" w:rsidRDefault="00A36DA8" w:rsidP="00A42F2D">
      <w:pPr>
        <w:pStyle w:val="TRN1"/>
        <w:widowControl w:val="0"/>
        <w:numPr>
          <w:ilvl w:val="1"/>
          <w:numId w:val="20"/>
        </w:numPr>
        <w:spacing w:before="120" w:after="120"/>
        <w:ind w:left="0" w:firstLine="0"/>
        <w:rPr>
          <w:bCs/>
          <w:color w:val="auto"/>
        </w:rPr>
      </w:pPr>
      <w:r w:rsidRPr="00EB7FE6">
        <w:rPr>
          <w:bCs/>
          <w:color w:val="auto"/>
        </w:rPr>
        <w:t>As despesas decorrentes da contratação do objeto do presente Instrumento correrão à conta dos recursos específicos consignados no orçamento do Tribunal de Contas do Distrito Federal.</w:t>
      </w:r>
    </w:p>
    <w:p w14:paraId="208B1453" w14:textId="77777777" w:rsidR="0001288E" w:rsidRPr="00C65A8E" w:rsidRDefault="0001288E" w:rsidP="00A42F2D">
      <w:pPr>
        <w:pStyle w:val="TRN1"/>
        <w:widowControl w:val="0"/>
        <w:numPr>
          <w:ilvl w:val="1"/>
          <w:numId w:val="20"/>
        </w:numPr>
        <w:spacing w:before="120" w:after="120"/>
        <w:ind w:left="0" w:firstLine="0"/>
        <w:rPr>
          <w:color w:val="auto"/>
        </w:rPr>
      </w:pPr>
      <w:r w:rsidRPr="002C4332">
        <w:rPr>
          <w:color w:val="auto"/>
        </w:rPr>
        <w:t xml:space="preserve">A </w:t>
      </w:r>
      <w:r w:rsidRPr="00C65A8E">
        <w:rPr>
          <w:color w:val="auto"/>
        </w:rPr>
        <w:t>Secretaria de Contabilidade, Orçamento e Finanças do TCDF indicará o Programa de Trabalho, a fonte, a natureza de despesa, o código de subatividade e outras informações atinentes à classificação orçamentária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01288E" w:rsidRPr="00C65A8E" w14:paraId="5516412B" w14:textId="77777777" w:rsidTr="008326FB">
        <w:tc>
          <w:tcPr>
            <w:tcW w:w="0" w:type="auto"/>
            <w:shd w:val="clear" w:color="auto" w:fill="C4BC96"/>
            <w:vAlign w:val="center"/>
          </w:tcPr>
          <w:p w14:paraId="1297654F" w14:textId="77777777" w:rsidR="0001288E" w:rsidRPr="00C65A8E" w:rsidRDefault="0001288E" w:rsidP="00A42F2D">
            <w:pPr>
              <w:pStyle w:val="TRN0"/>
              <w:widowControl w:val="0"/>
              <w:numPr>
                <w:ilvl w:val="0"/>
                <w:numId w:val="21"/>
              </w:numPr>
              <w:spacing w:before="120" w:after="120"/>
            </w:pPr>
            <w:r w:rsidRPr="00C65A8E">
              <w:t>DAS SANÇÕES APLICÁVEIS</w:t>
            </w:r>
          </w:p>
        </w:tc>
      </w:tr>
    </w:tbl>
    <w:p w14:paraId="18BBC6FB" w14:textId="296BD3EF" w:rsidR="0001288E" w:rsidRPr="00C65A8E" w:rsidRDefault="0001288E" w:rsidP="00A42F2D">
      <w:pPr>
        <w:pStyle w:val="TRN1"/>
        <w:widowControl w:val="0"/>
        <w:numPr>
          <w:ilvl w:val="1"/>
          <w:numId w:val="21"/>
        </w:numPr>
        <w:spacing w:before="120" w:after="120"/>
        <w:ind w:left="0" w:firstLine="0"/>
        <w:rPr>
          <w:color w:val="auto"/>
        </w:rPr>
      </w:pPr>
      <w:r w:rsidRPr="00C65A8E">
        <w:rPr>
          <w:color w:val="auto"/>
        </w:rPr>
        <w:t>A CONTRATADA, será responsabilizada administrativamente pelas seguintes infrações, sendo-lhe aplicadas as multas listadas abaixo, calculadas sobre o valor estimado para a contratação, a saber: (art. 155, caput, da Lei nº 14.133/2021):</w:t>
      </w:r>
    </w:p>
    <w:p w14:paraId="76CD3EA8" w14:textId="77777777" w:rsidR="0001288E" w:rsidRPr="00C65A8E" w:rsidRDefault="0001288E" w:rsidP="00A42F2D">
      <w:pPr>
        <w:pStyle w:val="TRN2"/>
        <w:numPr>
          <w:ilvl w:val="2"/>
          <w:numId w:val="21"/>
        </w:numPr>
        <w:spacing w:before="120" w:after="120"/>
        <w:ind w:left="709"/>
        <w:rPr>
          <w:color w:val="auto"/>
        </w:rPr>
      </w:pPr>
      <w:r w:rsidRPr="00C65A8E">
        <w:rPr>
          <w:color w:val="auto"/>
        </w:rPr>
        <w:lastRenderedPageBreak/>
        <w:t>Dar causa à inexecução parcial do contrato: multa de 12% (doze por cento);</w:t>
      </w:r>
    </w:p>
    <w:p w14:paraId="3AE9AB11" w14:textId="77777777" w:rsidR="0001288E" w:rsidRPr="002C4332" w:rsidRDefault="0001288E" w:rsidP="00A42F2D">
      <w:pPr>
        <w:pStyle w:val="TRN2"/>
        <w:numPr>
          <w:ilvl w:val="2"/>
          <w:numId w:val="21"/>
        </w:numPr>
        <w:spacing w:before="120" w:after="120"/>
        <w:ind w:left="709"/>
        <w:rPr>
          <w:color w:val="auto"/>
        </w:rPr>
      </w:pPr>
      <w:r w:rsidRPr="00C65A8E">
        <w:rPr>
          <w:color w:val="auto"/>
        </w:rPr>
        <w:t xml:space="preserve">Dar causa à inexecução parcial do contrato que cause grave dano à Administração, ao funcionamento dos serviços públicos </w:t>
      </w:r>
      <w:r w:rsidRPr="002C4332">
        <w:rPr>
          <w:color w:val="auto"/>
        </w:rPr>
        <w:t>ou ao interesse coletivo: multa de 15% (quinze por cento);</w:t>
      </w:r>
    </w:p>
    <w:p w14:paraId="315484B7" w14:textId="77777777" w:rsidR="0001288E" w:rsidRPr="002C4332" w:rsidRDefault="0001288E" w:rsidP="00A42F2D">
      <w:pPr>
        <w:pStyle w:val="TRN2"/>
        <w:numPr>
          <w:ilvl w:val="2"/>
          <w:numId w:val="21"/>
        </w:numPr>
        <w:spacing w:before="120" w:after="120"/>
        <w:ind w:left="709"/>
        <w:rPr>
          <w:color w:val="auto"/>
        </w:rPr>
      </w:pPr>
      <w:r w:rsidRPr="002C4332">
        <w:rPr>
          <w:color w:val="auto"/>
        </w:rPr>
        <w:t>Dar causa à inexecução total do contrato: multa de 20% (vinte por cento);</w:t>
      </w:r>
    </w:p>
    <w:p w14:paraId="12743CA5" w14:textId="77777777" w:rsidR="0001288E" w:rsidRPr="002C4332" w:rsidRDefault="0001288E" w:rsidP="00A42F2D">
      <w:pPr>
        <w:pStyle w:val="TRN2"/>
        <w:numPr>
          <w:ilvl w:val="2"/>
          <w:numId w:val="21"/>
        </w:numPr>
        <w:spacing w:before="120" w:after="120"/>
        <w:ind w:left="709"/>
        <w:rPr>
          <w:color w:val="auto"/>
        </w:rPr>
      </w:pPr>
      <w:r w:rsidRPr="002C4332">
        <w:rPr>
          <w:color w:val="auto"/>
        </w:rPr>
        <w:t>Deixar de entregar a documentação exigida para o certame: multa de 12% (doze por cento);</w:t>
      </w:r>
    </w:p>
    <w:p w14:paraId="10474974" w14:textId="77777777" w:rsidR="0001288E" w:rsidRPr="002C4332" w:rsidRDefault="0001288E" w:rsidP="00A42F2D">
      <w:pPr>
        <w:pStyle w:val="TRN2"/>
        <w:numPr>
          <w:ilvl w:val="2"/>
          <w:numId w:val="21"/>
        </w:numPr>
        <w:spacing w:before="120" w:after="120"/>
        <w:ind w:left="709"/>
        <w:rPr>
          <w:color w:val="auto"/>
        </w:rPr>
      </w:pPr>
      <w:r w:rsidRPr="002C4332">
        <w:rPr>
          <w:color w:val="auto"/>
        </w:rPr>
        <w:t>Não manter a proposta, salvo em decorrência de fato superveniente devidamente justificado: multa de 20% (vinte por cento);</w:t>
      </w:r>
    </w:p>
    <w:p w14:paraId="19D9B3DF" w14:textId="77777777" w:rsidR="0001288E" w:rsidRPr="002C4332" w:rsidRDefault="0001288E" w:rsidP="00A42F2D">
      <w:pPr>
        <w:pStyle w:val="TRN2"/>
        <w:numPr>
          <w:ilvl w:val="2"/>
          <w:numId w:val="21"/>
        </w:numPr>
        <w:spacing w:before="120" w:after="120"/>
        <w:ind w:left="709"/>
        <w:rPr>
          <w:color w:val="auto"/>
        </w:rPr>
      </w:pPr>
      <w:r w:rsidRPr="002C4332">
        <w:rPr>
          <w:color w:val="auto"/>
        </w:rPr>
        <w:t>Não celebrar o contrato ou não entregar a documentação exigida para a contratação, quando convocado dentro do prazo de validade de sua proposta: multa de 20% (vinte por cento);</w:t>
      </w:r>
    </w:p>
    <w:p w14:paraId="4FD6257D" w14:textId="77777777" w:rsidR="0001288E" w:rsidRPr="002C4332" w:rsidRDefault="0001288E" w:rsidP="00A42F2D">
      <w:pPr>
        <w:pStyle w:val="TRN2"/>
        <w:numPr>
          <w:ilvl w:val="2"/>
          <w:numId w:val="21"/>
        </w:numPr>
        <w:spacing w:before="120" w:after="120"/>
        <w:ind w:left="709"/>
        <w:rPr>
          <w:color w:val="auto"/>
        </w:rPr>
      </w:pPr>
      <w:r w:rsidRPr="002C4332">
        <w:rPr>
          <w:color w:val="auto"/>
        </w:rPr>
        <w:t xml:space="preserve">Ensejar o retardamento da execução ou da entrega do objeto da contratação sem motivo justificado: multa de </w:t>
      </w:r>
      <w:r>
        <w:rPr>
          <w:color w:val="auto"/>
        </w:rPr>
        <w:t>11</w:t>
      </w:r>
      <w:r w:rsidRPr="002C4332">
        <w:rPr>
          <w:color w:val="auto"/>
        </w:rPr>
        <w:t>% (</w:t>
      </w:r>
      <w:r>
        <w:rPr>
          <w:color w:val="auto"/>
        </w:rPr>
        <w:t>onze</w:t>
      </w:r>
      <w:r w:rsidRPr="002C4332">
        <w:rPr>
          <w:color w:val="auto"/>
        </w:rPr>
        <w:t xml:space="preserve"> por cento);</w:t>
      </w:r>
    </w:p>
    <w:p w14:paraId="6568FE14" w14:textId="77777777" w:rsidR="0001288E" w:rsidRPr="002C4332" w:rsidRDefault="0001288E" w:rsidP="00A42F2D">
      <w:pPr>
        <w:pStyle w:val="TRN2"/>
        <w:numPr>
          <w:ilvl w:val="2"/>
          <w:numId w:val="21"/>
        </w:numPr>
        <w:spacing w:before="120" w:after="120"/>
        <w:ind w:left="709"/>
        <w:rPr>
          <w:color w:val="auto"/>
        </w:rPr>
      </w:pPr>
      <w:r w:rsidRPr="002C4332">
        <w:rPr>
          <w:color w:val="auto"/>
        </w:rPr>
        <w:t>Apresentar declaração ou documentação falsa exigida para o certame ou prestar declaração falsa durante a licitação ou a execução do contrato: multa de 25% (vinte e cinco por cento);</w:t>
      </w:r>
    </w:p>
    <w:p w14:paraId="07E84506" w14:textId="77777777" w:rsidR="0001288E" w:rsidRPr="002C4332" w:rsidRDefault="0001288E" w:rsidP="00A42F2D">
      <w:pPr>
        <w:pStyle w:val="TRN2"/>
        <w:numPr>
          <w:ilvl w:val="2"/>
          <w:numId w:val="21"/>
        </w:numPr>
        <w:spacing w:before="120" w:after="120"/>
        <w:ind w:left="709"/>
        <w:rPr>
          <w:color w:val="auto"/>
        </w:rPr>
      </w:pPr>
      <w:r w:rsidRPr="002C4332">
        <w:rPr>
          <w:color w:val="auto"/>
        </w:rPr>
        <w:t>Fraudar a licitação ou praticar ato fraudulento na execução do contrato: multa de 25% (vinte e cinco por cento);</w:t>
      </w:r>
    </w:p>
    <w:p w14:paraId="74AC9F0A" w14:textId="77777777" w:rsidR="0001288E" w:rsidRPr="002C4332" w:rsidRDefault="0001288E" w:rsidP="00A42F2D">
      <w:pPr>
        <w:pStyle w:val="TRN2"/>
        <w:numPr>
          <w:ilvl w:val="2"/>
          <w:numId w:val="21"/>
        </w:numPr>
        <w:spacing w:before="120" w:after="120"/>
        <w:ind w:left="709"/>
        <w:rPr>
          <w:color w:val="auto"/>
        </w:rPr>
      </w:pPr>
      <w:r w:rsidRPr="002C4332">
        <w:rPr>
          <w:color w:val="auto"/>
        </w:rPr>
        <w:t>Comportar-se de modo inidôneo: multa de 15% (quinze por cento);</w:t>
      </w:r>
    </w:p>
    <w:p w14:paraId="1D5E34C0" w14:textId="77777777" w:rsidR="0001288E" w:rsidRPr="002C4332" w:rsidRDefault="0001288E" w:rsidP="00A42F2D">
      <w:pPr>
        <w:pStyle w:val="TRN2"/>
        <w:numPr>
          <w:ilvl w:val="2"/>
          <w:numId w:val="21"/>
        </w:numPr>
        <w:spacing w:before="120" w:after="120"/>
        <w:ind w:left="709"/>
        <w:rPr>
          <w:color w:val="auto"/>
        </w:rPr>
      </w:pPr>
      <w:r w:rsidRPr="002C4332">
        <w:rPr>
          <w:color w:val="auto"/>
        </w:rPr>
        <w:t>Praticar atos ilícitos com vistas a frustrar os objetivos da licitação: multa de 20% (vinte por cento);</w:t>
      </w:r>
    </w:p>
    <w:p w14:paraId="421A75CD" w14:textId="77777777" w:rsidR="0001288E" w:rsidRPr="002C4332" w:rsidRDefault="0001288E" w:rsidP="00A42F2D">
      <w:pPr>
        <w:pStyle w:val="TRN2"/>
        <w:numPr>
          <w:ilvl w:val="2"/>
          <w:numId w:val="21"/>
        </w:numPr>
        <w:spacing w:before="120" w:after="120"/>
        <w:ind w:left="709"/>
        <w:rPr>
          <w:color w:val="auto"/>
        </w:rPr>
      </w:pPr>
      <w:r w:rsidRPr="002C4332">
        <w:rPr>
          <w:color w:val="auto"/>
        </w:rPr>
        <w:t>Praticar ato lesivo previsto no art. 5º da Lei nº 12.846, de 1º de agosto de 2013: multa de 25% (vinte e cinco por cento);</w:t>
      </w:r>
    </w:p>
    <w:p w14:paraId="0C262154" w14:textId="77777777" w:rsidR="0001288E" w:rsidRPr="002C4332" w:rsidRDefault="0001288E" w:rsidP="00A42F2D">
      <w:pPr>
        <w:pStyle w:val="TRN2"/>
        <w:numPr>
          <w:ilvl w:val="2"/>
          <w:numId w:val="21"/>
        </w:numPr>
        <w:spacing w:before="120" w:after="120"/>
        <w:ind w:left="709"/>
        <w:rPr>
          <w:color w:val="auto"/>
        </w:rPr>
      </w:pPr>
      <w:r w:rsidRPr="002C4332">
        <w:rPr>
          <w:color w:val="auto"/>
        </w:rPr>
        <w:t>Nos termos do art. 162 da Lei nº 14.133/2021, o atraso injustificado na execução do contrato sujeitará a CONTRATADA à multa de mora, no valor de 0,5% (cinco décimos por cento), por cada dia de atraso, sobre o valor do contrato, não ultrapassando o limite de 9% (nove por cento) sobre aquele valor.</w:t>
      </w:r>
    </w:p>
    <w:p w14:paraId="2DD93D8D" w14:textId="77777777" w:rsidR="0001288E" w:rsidRPr="002C4332" w:rsidRDefault="0001288E" w:rsidP="00A42F2D">
      <w:pPr>
        <w:pStyle w:val="TRN1"/>
        <w:widowControl w:val="0"/>
        <w:numPr>
          <w:ilvl w:val="1"/>
          <w:numId w:val="21"/>
        </w:numPr>
        <w:spacing w:before="120" w:after="120"/>
        <w:ind w:left="0" w:firstLine="0"/>
        <w:rPr>
          <w:color w:val="auto"/>
        </w:rPr>
      </w:pPr>
      <w:r w:rsidRPr="002C4332">
        <w:rPr>
          <w:color w:val="auto"/>
        </w:rPr>
        <w:t>Serão aplicadas ao responsável pelas infrações administrativas previstas no Item anterior desta cláusula as seguintes sanções:</w:t>
      </w:r>
    </w:p>
    <w:p w14:paraId="021B203F" w14:textId="77777777" w:rsidR="0001288E" w:rsidRPr="002C4332" w:rsidRDefault="0001288E" w:rsidP="00A42F2D">
      <w:pPr>
        <w:pStyle w:val="TRN2"/>
        <w:numPr>
          <w:ilvl w:val="2"/>
          <w:numId w:val="21"/>
        </w:numPr>
        <w:spacing w:before="120" w:after="120"/>
        <w:ind w:left="709"/>
        <w:rPr>
          <w:color w:val="auto"/>
        </w:rPr>
      </w:pPr>
      <w:r w:rsidRPr="00C65A8E">
        <w:rPr>
          <w:b/>
          <w:bCs/>
          <w:color w:val="auto"/>
        </w:rPr>
        <w:lastRenderedPageBreak/>
        <w:t>Advertência</w:t>
      </w:r>
      <w:r w:rsidRPr="002C4332">
        <w:rPr>
          <w:color w:val="auto"/>
        </w:rPr>
        <w:t>, exclusivamente na hipótese da infração do Item 8.1.1, quando não se justificar a imposição de penalidade mais grave (§2º do art. 156 da Lei 14.133/2021);</w:t>
      </w:r>
    </w:p>
    <w:p w14:paraId="65B0B214" w14:textId="77777777" w:rsidR="0001288E" w:rsidRPr="002C4332" w:rsidRDefault="0001288E" w:rsidP="00A42F2D">
      <w:pPr>
        <w:pStyle w:val="TRN2"/>
        <w:numPr>
          <w:ilvl w:val="2"/>
          <w:numId w:val="21"/>
        </w:numPr>
        <w:spacing w:before="120" w:after="120"/>
        <w:ind w:left="709"/>
        <w:rPr>
          <w:color w:val="auto"/>
        </w:rPr>
      </w:pPr>
      <w:r w:rsidRPr="00C65A8E">
        <w:rPr>
          <w:b/>
          <w:bCs/>
          <w:color w:val="auto"/>
        </w:rPr>
        <w:t>Impedimento de licitar e contratar com a Administração Pública direta e indireta do Distrito Federal</w:t>
      </w:r>
      <w:r w:rsidRPr="002C4332">
        <w:rPr>
          <w:color w:val="auto"/>
        </w:rPr>
        <w:t>, por até 3 (três) anos, nas hipóteses previstas nos Itens 8.1.2 ao 8.1.7 desta cláusula, quando não de justificar a imposição de penalidade mais grave; e</w:t>
      </w:r>
    </w:p>
    <w:p w14:paraId="46AC9504" w14:textId="77777777" w:rsidR="0001288E" w:rsidRPr="002C4332" w:rsidRDefault="0001288E" w:rsidP="00A42F2D">
      <w:pPr>
        <w:pStyle w:val="TRN2"/>
        <w:numPr>
          <w:ilvl w:val="2"/>
          <w:numId w:val="21"/>
        </w:numPr>
        <w:spacing w:before="120" w:after="120"/>
        <w:ind w:left="709"/>
        <w:rPr>
          <w:color w:val="auto"/>
        </w:rPr>
      </w:pPr>
      <w:r w:rsidRPr="00C65A8E">
        <w:rPr>
          <w:b/>
          <w:bCs/>
          <w:color w:val="auto"/>
        </w:rPr>
        <w:t>Declaração de inidoneidade para licitar ou contratar com a Administração Pública direta e indireta de todos os entes federativos</w:t>
      </w:r>
      <w:r w:rsidRPr="002C4332">
        <w:rPr>
          <w:color w:val="auto"/>
        </w:rPr>
        <w:t>, por no mínimo 3 (três) anos e até 6 (seis) anos, nas hipóteses previstas nos Itens 8.1.8 ao 8.1.12 desta cláusula, e nas hipóteses previstas nos Itens 8.1.2 ao 8.1.7 também desta cláusula, quando justificada a imposição de penalidade mais grave que a do Item 8.2.2.</w:t>
      </w:r>
    </w:p>
    <w:p w14:paraId="65DD8C93" w14:textId="77777777" w:rsidR="0001288E" w:rsidRPr="002C4332" w:rsidRDefault="0001288E" w:rsidP="00A42F2D">
      <w:pPr>
        <w:pStyle w:val="TRN1"/>
        <w:widowControl w:val="0"/>
        <w:numPr>
          <w:ilvl w:val="1"/>
          <w:numId w:val="21"/>
        </w:numPr>
        <w:spacing w:before="120" w:after="120"/>
        <w:ind w:left="0" w:firstLine="0"/>
        <w:rPr>
          <w:color w:val="auto"/>
        </w:rPr>
      </w:pPr>
      <w:r w:rsidRPr="002C4332">
        <w:rPr>
          <w:color w:val="auto"/>
        </w:rPr>
        <w:t>A multa de inexecução total do contrato incidirá ainda nos casos em que a CONTRATADA, sem motivo de força maior ou caso fortuito devidamente comprovado, solicitar a rescisão contratual.</w:t>
      </w:r>
    </w:p>
    <w:p w14:paraId="7F66C03C" w14:textId="77777777" w:rsidR="0001288E" w:rsidRPr="002C4332" w:rsidRDefault="0001288E" w:rsidP="00A42F2D">
      <w:pPr>
        <w:pStyle w:val="TRN1"/>
        <w:widowControl w:val="0"/>
        <w:numPr>
          <w:ilvl w:val="1"/>
          <w:numId w:val="21"/>
        </w:numPr>
        <w:spacing w:before="120" w:after="120"/>
        <w:ind w:left="0" w:firstLine="0"/>
        <w:rPr>
          <w:color w:val="auto"/>
        </w:rPr>
      </w:pPr>
      <w:r w:rsidRPr="002C4332">
        <w:rPr>
          <w:color w:val="auto"/>
        </w:rPr>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23E9C006" w14:textId="77777777" w:rsidR="0001288E" w:rsidRPr="002C4332" w:rsidRDefault="0001288E" w:rsidP="00A42F2D">
      <w:pPr>
        <w:pStyle w:val="TRN1"/>
        <w:widowControl w:val="0"/>
        <w:numPr>
          <w:ilvl w:val="1"/>
          <w:numId w:val="21"/>
        </w:numPr>
        <w:spacing w:before="120" w:after="120"/>
        <w:ind w:left="0" w:firstLine="0"/>
        <w:rPr>
          <w:color w:val="auto"/>
        </w:rPr>
      </w:pPr>
      <w:r w:rsidRPr="002C4332">
        <w:rPr>
          <w:color w:val="auto"/>
        </w:rPr>
        <w:t>Para dar efetividade à aplicação à(s) multa(s) administrativa(s) prevista(s) no item 8.1, fica estabelecido que somente será aplicada quando o seu valor for maior ou igual a R$ 100,00 (cem reais) para sua cobrança, exceto quanto for necessária além da referida multa, a aplicação de uma das penalidades previstas nos itens 8.2.2 e 8.2.3.</w:t>
      </w:r>
    </w:p>
    <w:p w14:paraId="59787454" w14:textId="77777777" w:rsidR="0001288E" w:rsidRPr="002C4332" w:rsidRDefault="0001288E" w:rsidP="00A42F2D">
      <w:pPr>
        <w:pStyle w:val="TRN1"/>
        <w:widowControl w:val="0"/>
        <w:numPr>
          <w:ilvl w:val="1"/>
          <w:numId w:val="21"/>
        </w:numPr>
        <w:spacing w:before="120" w:after="120"/>
        <w:ind w:left="0" w:firstLine="0"/>
        <w:rPr>
          <w:color w:val="auto"/>
        </w:rPr>
      </w:pPr>
      <w:r w:rsidRPr="002C4332">
        <w:rPr>
          <w:color w:val="auto"/>
        </w:rPr>
        <w:t>Na aplicação das sanções previstas neste item 8 serão observadas as disposições constantes nos arts. 156 a 163, da Lei n</w:t>
      </w:r>
      <w:r w:rsidRPr="002C4332">
        <w:rPr>
          <w:color w:val="auto"/>
        </w:rPr>
        <w:sym w:font="Symbol" w:char="F0B0"/>
      </w:r>
      <w:r w:rsidRPr="002C4332">
        <w:rPr>
          <w:color w:val="auto"/>
        </w:rPr>
        <w:t xml:space="preserve"> 14.133/2021.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01288E" w:rsidRPr="00744738" w14:paraId="04D1984E" w14:textId="77777777" w:rsidTr="008326FB">
        <w:tc>
          <w:tcPr>
            <w:tcW w:w="0" w:type="auto"/>
            <w:shd w:val="clear" w:color="auto" w:fill="C4BC96"/>
            <w:vAlign w:val="center"/>
          </w:tcPr>
          <w:p w14:paraId="79DF411B" w14:textId="77777777" w:rsidR="0001288E" w:rsidRPr="00744738" w:rsidRDefault="0001288E" w:rsidP="00A42F2D">
            <w:pPr>
              <w:pStyle w:val="TRN0"/>
              <w:widowControl w:val="0"/>
              <w:numPr>
                <w:ilvl w:val="0"/>
                <w:numId w:val="21"/>
              </w:numPr>
              <w:spacing w:before="120" w:after="120"/>
              <w:ind w:left="0" w:firstLine="0"/>
            </w:pPr>
            <w:r w:rsidRPr="00744738">
              <w:t>DOS CRITÉRIOS DE SELECÃO DO FORNECEDOR</w:t>
            </w:r>
          </w:p>
        </w:tc>
      </w:tr>
    </w:tbl>
    <w:p w14:paraId="77CCA699" w14:textId="226ACAAA" w:rsidR="0001288E" w:rsidRPr="00FA2B96" w:rsidRDefault="0001288E" w:rsidP="00A42F2D">
      <w:pPr>
        <w:pStyle w:val="TRN1"/>
        <w:widowControl w:val="0"/>
        <w:numPr>
          <w:ilvl w:val="1"/>
          <w:numId w:val="21"/>
        </w:numPr>
        <w:spacing w:before="120" w:after="120"/>
        <w:ind w:left="0" w:firstLine="0"/>
        <w:rPr>
          <w:b/>
          <w:color w:val="auto"/>
        </w:rPr>
      </w:pPr>
      <w:r w:rsidRPr="00FA2B96">
        <w:rPr>
          <w:b/>
          <w:color w:val="auto"/>
        </w:rPr>
        <w:t>DO CRITÉRIO DE AVALIAÇÃO DAS PROPOSTAS</w:t>
      </w:r>
    </w:p>
    <w:p w14:paraId="0120399E" w14:textId="77777777" w:rsidR="0001288E" w:rsidRPr="00FA2B96" w:rsidRDefault="0001288E" w:rsidP="00A42F2D">
      <w:pPr>
        <w:pStyle w:val="TRN2"/>
        <w:widowControl w:val="0"/>
        <w:numPr>
          <w:ilvl w:val="2"/>
          <w:numId w:val="21"/>
        </w:numPr>
        <w:spacing w:before="120" w:after="120"/>
        <w:ind w:left="709"/>
        <w:rPr>
          <w:color w:val="auto"/>
        </w:rPr>
      </w:pPr>
      <w:r w:rsidRPr="00FA2B96">
        <w:rPr>
          <w:color w:val="auto"/>
        </w:rPr>
        <w:t xml:space="preserve">Será adotado o critério de </w:t>
      </w:r>
      <w:r w:rsidRPr="00FA2B96">
        <w:rPr>
          <w:b/>
          <w:color w:val="auto"/>
        </w:rPr>
        <w:t>MENOR PREÇO</w:t>
      </w:r>
      <w:r w:rsidRPr="00FA2B96">
        <w:rPr>
          <w:color w:val="auto"/>
        </w:rPr>
        <w:t xml:space="preserve"> para julgamento e classificação das propostas, observados os prazos máximos, as especificações técnicas e os parâmetros mínimos de desempenho e qualidade definidos no presente Instrumento.</w:t>
      </w:r>
    </w:p>
    <w:p w14:paraId="4C4F0397" w14:textId="77777777" w:rsidR="0001288E" w:rsidRPr="00FA2B96" w:rsidRDefault="0001288E" w:rsidP="00A42F2D">
      <w:pPr>
        <w:pStyle w:val="TRN2"/>
        <w:widowControl w:val="0"/>
        <w:numPr>
          <w:ilvl w:val="2"/>
          <w:numId w:val="21"/>
        </w:numPr>
        <w:spacing w:before="120" w:after="120"/>
        <w:ind w:left="709"/>
        <w:rPr>
          <w:color w:val="auto"/>
        </w:rPr>
      </w:pPr>
      <w:r w:rsidRPr="00FA2B96">
        <w:rPr>
          <w:color w:val="auto"/>
        </w:rPr>
        <w:t xml:space="preserve">O objeto a ser contratado possui valor estimado dentro do limite previsto no inciso II do art. 75 da Lei nº 14.133/2021 (atualizado pelo Decreto nº 11.317/2022), podendo, portanto, ser adquirido por meio de </w:t>
      </w:r>
      <w:r w:rsidRPr="00FA2B96">
        <w:rPr>
          <w:b/>
          <w:color w:val="auto"/>
        </w:rPr>
        <w:t>Dispensa Eletrônica.</w:t>
      </w:r>
    </w:p>
    <w:p w14:paraId="0E49A39B" w14:textId="77777777" w:rsidR="0001288E" w:rsidRPr="00FA2B96" w:rsidRDefault="0001288E" w:rsidP="00A42F2D">
      <w:pPr>
        <w:pStyle w:val="TRN2"/>
        <w:widowControl w:val="0"/>
        <w:numPr>
          <w:ilvl w:val="2"/>
          <w:numId w:val="21"/>
        </w:numPr>
        <w:spacing w:before="120" w:after="120"/>
        <w:ind w:left="709"/>
        <w:rPr>
          <w:color w:val="auto"/>
        </w:rPr>
      </w:pPr>
      <w:r w:rsidRPr="00FA2B96">
        <w:rPr>
          <w:color w:val="auto"/>
        </w:rPr>
        <w:lastRenderedPageBreak/>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Fornecedor.</w:t>
      </w:r>
      <w:bookmarkStart w:id="3" w:name="_Hlk1431842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EB7FE6" w:rsidRPr="00EB7FE6" w14:paraId="3DACCD5E" w14:textId="77777777" w:rsidTr="00283C5F">
        <w:tc>
          <w:tcPr>
            <w:tcW w:w="0" w:type="auto"/>
            <w:shd w:val="clear" w:color="auto" w:fill="C4BC96"/>
            <w:vAlign w:val="center"/>
          </w:tcPr>
          <w:bookmarkEnd w:id="3"/>
          <w:p w14:paraId="3F19039F" w14:textId="77777777" w:rsidR="00A36DA8" w:rsidRPr="00EB7FE6" w:rsidRDefault="00A36DA8" w:rsidP="00A42F2D">
            <w:pPr>
              <w:pStyle w:val="TRN0"/>
              <w:widowControl w:val="0"/>
              <w:numPr>
                <w:ilvl w:val="0"/>
                <w:numId w:val="21"/>
              </w:numPr>
              <w:spacing w:before="120" w:after="120"/>
              <w:ind w:left="0" w:firstLine="0"/>
              <w:rPr>
                <w:bCs/>
              </w:rPr>
            </w:pPr>
            <w:r w:rsidRPr="00EB7FE6">
              <w:rPr>
                <w:bCs/>
              </w:rPr>
              <w:t>DA FUNDAMENTAÇÃO LEGAL</w:t>
            </w:r>
          </w:p>
        </w:tc>
      </w:tr>
    </w:tbl>
    <w:p w14:paraId="294F6A7D" w14:textId="77777777" w:rsidR="00A36DA8" w:rsidRPr="00EB7FE6" w:rsidRDefault="00A36DA8" w:rsidP="00A42F2D">
      <w:pPr>
        <w:pStyle w:val="TRN1"/>
        <w:widowControl w:val="0"/>
        <w:numPr>
          <w:ilvl w:val="1"/>
          <w:numId w:val="21"/>
        </w:numPr>
        <w:spacing w:before="120" w:after="120"/>
        <w:ind w:left="0" w:firstLine="0"/>
        <w:rPr>
          <w:bCs/>
          <w:color w:val="auto"/>
        </w:rPr>
      </w:pPr>
      <w:r w:rsidRPr="00EB7FE6">
        <w:rPr>
          <w:bCs/>
          <w:color w:val="auto"/>
        </w:rPr>
        <w:t>O presente Termo de Referência está fundamentado nos normativos abaixo relacionados e nos que vierem a substituí-los, desde que preservados os interesses da Administração e o seu direito de avaliação da conveniência e oportunidade:</w:t>
      </w:r>
    </w:p>
    <w:p w14:paraId="66B500FE" w14:textId="77777777" w:rsidR="00A36DA8" w:rsidRPr="00EB7FE6" w:rsidRDefault="00A36DA8" w:rsidP="00A42F2D">
      <w:pPr>
        <w:pStyle w:val="TRN2"/>
        <w:widowControl w:val="0"/>
        <w:numPr>
          <w:ilvl w:val="2"/>
          <w:numId w:val="21"/>
        </w:numPr>
        <w:spacing w:before="120" w:after="120"/>
        <w:ind w:left="709"/>
        <w:rPr>
          <w:color w:val="auto"/>
        </w:rPr>
      </w:pPr>
      <w:r w:rsidRPr="00EB7FE6">
        <w:rPr>
          <w:color w:val="auto"/>
        </w:rPr>
        <w:t>Lei nº 14.133/2021;</w:t>
      </w:r>
    </w:p>
    <w:p w14:paraId="48F40A55" w14:textId="77777777" w:rsidR="00A36DA8" w:rsidRPr="00EB7FE6" w:rsidRDefault="00A36DA8" w:rsidP="00A42F2D">
      <w:pPr>
        <w:pStyle w:val="TRN2"/>
        <w:widowControl w:val="0"/>
        <w:numPr>
          <w:ilvl w:val="2"/>
          <w:numId w:val="21"/>
        </w:numPr>
        <w:spacing w:before="120" w:after="120"/>
        <w:ind w:left="709"/>
        <w:rPr>
          <w:color w:val="auto"/>
        </w:rPr>
      </w:pPr>
      <w:r w:rsidRPr="00EB7FE6">
        <w:rPr>
          <w:color w:val="auto"/>
        </w:rPr>
        <w:t>Lei Distrital nº 4.770/2012;</w:t>
      </w:r>
    </w:p>
    <w:p w14:paraId="553D3499" w14:textId="77777777" w:rsidR="00A36DA8" w:rsidRPr="00EB7FE6" w:rsidRDefault="00A36DA8" w:rsidP="00A42F2D">
      <w:pPr>
        <w:pStyle w:val="TRN2"/>
        <w:widowControl w:val="0"/>
        <w:numPr>
          <w:ilvl w:val="2"/>
          <w:numId w:val="21"/>
        </w:numPr>
        <w:spacing w:before="120" w:after="120"/>
        <w:ind w:left="709"/>
        <w:rPr>
          <w:color w:val="auto"/>
        </w:rPr>
      </w:pPr>
      <w:r w:rsidRPr="00EB7FE6">
        <w:rPr>
          <w:color w:val="auto"/>
        </w:rPr>
        <w:t>Decreto Distrital nº 44.330/2023;</w:t>
      </w:r>
    </w:p>
    <w:p w14:paraId="2817A3A1" w14:textId="77777777" w:rsidR="00A36DA8" w:rsidRPr="00EB7FE6" w:rsidRDefault="00A36DA8" w:rsidP="00A42F2D">
      <w:pPr>
        <w:pStyle w:val="TRN2"/>
        <w:widowControl w:val="0"/>
        <w:numPr>
          <w:ilvl w:val="2"/>
          <w:numId w:val="21"/>
        </w:numPr>
        <w:spacing w:before="120" w:after="120"/>
        <w:ind w:left="709"/>
        <w:rPr>
          <w:color w:val="auto"/>
        </w:rPr>
      </w:pPr>
      <w:r w:rsidRPr="00EB7FE6">
        <w:rPr>
          <w:color w:val="auto"/>
        </w:rPr>
        <w:t>Resolução TCDF nº 273/2014; e</w:t>
      </w:r>
    </w:p>
    <w:p w14:paraId="172B961D" w14:textId="02209319" w:rsidR="0001288E" w:rsidRPr="00FA2B96" w:rsidRDefault="0001288E" w:rsidP="00A42F2D">
      <w:pPr>
        <w:pStyle w:val="TRN2"/>
        <w:widowControl w:val="0"/>
        <w:numPr>
          <w:ilvl w:val="2"/>
          <w:numId w:val="21"/>
        </w:numPr>
        <w:spacing w:before="120" w:after="120"/>
        <w:ind w:left="709"/>
        <w:rPr>
          <w:color w:val="auto"/>
        </w:rPr>
      </w:pPr>
      <w:r w:rsidRPr="00FA2B96">
        <w:rPr>
          <w:color w:val="auto"/>
        </w:rPr>
        <w:t>Instrução TCDF nº 3/1997.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496"/>
        <w:tblCellMar>
          <w:left w:w="57" w:type="dxa"/>
          <w:right w:w="57" w:type="dxa"/>
        </w:tblCellMar>
        <w:tblLook w:val="04A0" w:firstRow="1" w:lastRow="0" w:firstColumn="1" w:lastColumn="0" w:noHBand="0" w:noVBand="1"/>
      </w:tblPr>
      <w:tblGrid>
        <w:gridCol w:w="9060"/>
      </w:tblGrid>
      <w:tr w:rsidR="0001288E" w:rsidRPr="00FA2B96" w14:paraId="439E0880" w14:textId="77777777" w:rsidTr="008326FB">
        <w:tc>
          <w:tcPr>
            <w:tcW w:w="0" w:type="auto"/>
            <w:shd w:val="clear" w:color="auto" w:fill="C4BC96"/>
            <w:vAlign w:val="center"/>
          </w:tcPr>
          <w:p w14:paraId="7E2A9B8A" w14:textId="77777777" w:rsidR="0001288E" w:rsidRPr="00FA2B96" w:rsidRDefault="0001288E" w:rsidP="00A42F2D">
            <w:pPr>
              <w:pStyle w:val="TRN0"/>
              <w:widowControl w:val="0"/>
              <w:numPr>
                <w:ilvl w:val="0"/>
                <w:numId w:val="21"/>
              </w:numPr>
              <w:spacing w:before="120" w:after="120"/>
              <w:ind w:left="0" w:firstLine="0"/>
              <w:jc w:val="left"/>
            </w:pPr>
            <w:r w:rsidRPr="00FA2B96">
              <w:t xml:space="preserve">DAS DISPOSIÇÕES GERAIS </w:t>
            </w:r>
          </w:p>
        </w:tc>
      </w:tr>
    </w:tbl>
    <w:p w14:paraId="20B8EAA6" w14:textId="2F1FBCAF" w:rsidR="0001288E" w:rsidRPr="00FA2B96" w:rsidRDefault="0001288E" w:rsidP="00A42F2D">
      <w:pPr>
        <w:pStyle w:val="TRN1"/>
        <w:widowControl w:val="0"/>
        <w:numPr>
          <w:ilvl w:val="1"/>
          <w:numId w:val="21"/>
        </w:numPr>
        <w:spacing w:before="120" w:after="120"/>
        <w:ind w:left="0" w:firstLine="0"/>
        <w:rPr>
          <w:color w:val="auto"/>
        </w:rPr>
      </w:pPr>
      <w:r w:rsidRPr="00FA2B96">
        <w:rPr>
          <w:color w:val="auto"/>
        </w:rPr>
        <w:t>Independente de declaração expressa, a simples participação nesta Dispensa Eletrônica implica a aceitação das condições nela presentes e submissão total às normas nela contidas, bem como ao Edital de Dispensa Eletrônica n</w:t>
      </w:r>
      <w:r>
        <w:rPr>
          <w:color w:val="auto"/>
        </w:rPr>
        <w:t>º</w:t>
      </w:r>
      <w:r w:rsidRPr="00FA2B96">
        <w:rPr>
          <w:color w:val="auto"/>
        </w:rPr>
        <w:t xml:space="preserve"> </w:t>
      </w:r>
      <w:r>
        <w:rPr>
          <w:color w:val="auto"/>
        </w:rPr>
        <w:t>94/2023</w:t>
      </w:r>
      <w:r w:rsidRPr="00FA2B96">
        <w:rPr>
          <w:color w:val="auto"/>
        </w:rPr>
        <w:t>-TCDF:</w:t>
      </w:r>
    </w:p>
    <w:p w14:paraId="710E951A" w14:textId="2F7DB85C" w:rsidR="0001288E" w:rsidRPr="00FA2B96" w:rsidRDefault="0001288E" w:rsidP="00A42F2D">
      <w:pPr>
        <w:pStyle w:val="Cabealho"/>
        <w:widowControl w:val="0"/>
        <w:numPr>
          <w:ilvl w:val="0"/>
          <w:numId w:val="7"/>
        </w:numPr>
        <w:tabs>
          <w:tab w:val="clear" w:pos="4419"/>
          <w:tab w:val="clear" w:pos="8838"/>
        </w:tabs>
        <w:suppressAutoHyphens w:val="0"/>
        <w:spacing w:before="120" w:after="120" w:line="360" w:lineRule="auto"/>
        <w:jc w:val="both"/>
        <w:rPr>
          <w:rFonts w:ascii="Arial" w:hAnsi="Arial" w:cs="Arial"/>
          <w:b/>
          <w:szCs w:val="24"/>
        </w:rPr>
      </w:pPr>
      <w:r w:rsidRPr="00FA2B96">
        <w:rPr>
          <w:rFonts w:ascii="Arial" w:hAnsi="Arial" w:cs="Arial"/>
          <w:b/>
          <w:szCs w:val="24"/>
        </w:rPr>
        <w:t>Disponível em &lt;www.tc.df.gov.br&gt;, acessar a aba TCDF =&gt; Transparência Administrativa =&gt; Licitações/Contratos =&gt; Licitações em andamento =&gt; Cotação</w:t>
      </w:r>
      <w:r>
        <w:rPr>
          <w:rFonts w:ascii="Arial" w:hAnsi="Arial" w:cs="Arial"/>
          <w:b/>
          <w:szCs w:val="24"/>
        </w:rPr>
        <w:t xml:space="preserve"> / Dispensa</w:t>
      </w:r>
      <w:r w:rsidRPr="00FA2B96">
        <w:rPr>
          <w:rFonts w:ascii="Arial" w:hAnsi="Arial" w:cs="Arial"/>
          <w:b/>
          <w:szCs w:val="24"/>
        </w:rPr>
        <w:t xml:space="preserve"> Eletrônica =&gt; Edital n</w:t>
      </w:r>
      <w:r w:rsidRPr="00FA2B96">
        <w:rPr>
          <w:rFonts w:ascii="Arial" w:hAnsi="Arial" w:cs="Arial"/>
          <w:b/>
          <w:szCs w:val="24"/>
          <w:u w:val="single"/>
          <w:vertAlign w:val="superscript"/>
        </w:rPr>
        <w:t>o</w:t>
      </w:r>
      <w:r w:rsidRPr="00FA2B96">
        <w:rPr>
          <w:rFonts w:ascii="Arial" w:hAnsi="Arial" w:cs="Arial"/>
          <w:b/>
          <w:szCs w:val="24"/>
        </w:rPr>
        <w:t xml:space="preserve"> </w:t>
      </w:r>
      <w:r>
        <w:rPr>
          <w:rFonts w:ascii="Arial" w:hAnsi="Arial" w:cs="Arial"/>
          <w:b/>
          <w:szCs w:val="24"/>
        </w:rPr>
        <w:t>94/2023</w:t>
      </w:r>
    </w:p>
    <w:p w14:paraId="577B0C7E" w14:textId="77777777" w:rsidR="0001288E" w:rsidRPr="00FA2B96" w:rsidRDefault="0001288E" w:rsidP="00A42F2D">
      <w:pPr>
        <w:pStyle w:val="TRN1"/>
        <w:widowControl w:val="0"/>
        <w:numPr>
          <w:ilvl w:val="1"/>
          <w:numId w:val="21"/>
        </w:numPr>
        <w:spacing w:before="120" w:after="120"/>
        <w:ind w:left="0" w:firstLine="0"/>
        <w:rPr>
          <w:color w:val="auto"/>
        </w:rPr>
      </w:pPr>
      <w:r w:rsidRPr="00FA2B96">
        <w:rPr>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269B15F7" w14:textId="77777777" w:rsidR="0001288E" w:rsidRPr="00FA2B96" w:rsidRDefault="0001288E" w:rsidP="00A42F2D">
      <w:pPr>
        <w:pStyle w:val="TRN1"/>
        <w:widowControl w:val="0"/>
        <w:numPr>
          <w:ilvl w:val="1"/>
          <w:numId w:val="21"/>
        </w:numPr>
        <w:spacing w:before="120" w:after="120"/>
        <w:ind w:left="0" w:firstLine="0"/>
        <w:rPr>
          <w:color w:val="auto"/>
        </w:rPr>
      </w:pPr>
      <w:r w:rsidRPr="00FA2B96">
        <w:rPr>
          <w:color w:val="auto"/>
        </w:rPr>
        <w:t>Caso os prazos definidos neste Edital não estejam expressamente indicados na proposta, eles serão considerados como aceitos para efeito de julgamento desta Dispensa Eletrônica.</w:t>
      </w:r>
    </w:p>
    <w:p w14:paraId="26A6768E" w14:textId="77777777" w:rsidR="0001288E" w:rsidRPr="00FA2B96" w:rsidRDefault="0001288E" w:rsidP="00A42F2D">
      <w:pPr>
        <w:pStyle w:val="TRN1"/>
        <w:widowControl w:val="0"/>
        <w:numPr>
          <w:ilvl w:val="1"/>
          <w:numId w:val="21"/>
        </w:numPr>
        <w:spacing w:before="120" w:after="120"/>
        <w:ind w:left="0" w:firstLine="0"/>
        <w:rPr>
          <w:color w:val="auto"/>
        </w:rPr>
      </w:pPr>
      <w:r w:rsidRPr="00FA2B96">
        <w:rPr>
          <w:color w:val="auto"/>
        </w:rPr>
        <w:t>Em caso de divergência entre normas infra legais e as contidas no Edital de Dispensa Eletrônica, prevalecerão as últimas.</w:t>
      </w:r>
    </w:p>
    <w:p w14:paraId="5B1EE68C" w14:textId="77777777" w:rsidR="0001288E" w:rsidRPr="00D743B7" w:rsidRDefault="0001288E" w:rsidP="00A42F2D">
      <w:pPr>
        <w:pStyle w:val="TRN1"/>
        <w:widowControl w:val="0"/>
        <w:numPr>
          <w:ilvl w:val="1"/>
          <w:numId w:val="21"/>
        </w:numPr>
        <w:spacing w:before="120" w:after="120"/>
        <w:ind w:left="0" w:firstLine="0"/>
        <w:rPr>
          <w:color w:val="auto"/>
        </w:rPr>
      </w:pPr>
      <w:r w:rsidRPr="00FA2B96">
        <w:rPr>
          <w:color w:val="auto"/>
        </w:rPr>
        <w:lastRenderedPageBreak/>
        <w:t>Em caso de dúvida sobre a Dispensa Eletrônica é conveniente o contato com o Serviço de Licitação - SELIC, via fones (61</w:t>
      </w:r>
      <w:r w:rsidRPr="00D743B7">
        <w:rPr>
          <w:color w:val="auto"/>
        </w:rPr>
        <w:t>) 3314-2742 ou 3314-2202, das 13h00 às 18h30, para obtenção dos esclarecimentos que julgar necessários.</w:t>
      </w:r>
    </w:p>
    <w:p w14:paraId="4B7F7535" w14:textId="61EFF1C5" w:rsidR="0001288E" w:rsidRPr="007A0B78" w:rsidRDefault="0001288E" w:rsidP="00A42F2D">
      <w:pPr>
        <w:pStyle w:val="TRN1"/>
        <w:widowControl w:val="0"/>
        <w:numPr>
          <w:ilvl w:val="1"/>
          <w:numId w:val="21"/>
        </w:numPr>
        <w:spacing w:before="120" w:after="120"/>
        <w:ind w:left="0" w:firstLine="0"/>
        <w:rPr>
          <w:color w:val="auto"/>
        </w:rPr>
      </w:pPr>
      <w:r w:rsidRPr="00D743B7">
        <w:rPr>
          <w:color w:val="auto"/>
        </w:rPr>
        <w:t xml:space="preserve">O esclarecimento de dúvidas de ordem </w:t>
      </w:r>
      <w:r w:rsidRPr="007A0B78">
        <w:rPr>
          <w:color w:val="auto"/>
        </w:rPr>
        <w:t xml:space="preserve">técnica poderá ser realizado perante a </w:t>
      </w:r>
      <w:r w:rsidR="007A0B78" w:rsidRPr="007A0B78">
        <w:rPr>
          <w:color w:val="auto"/>
        </w:rPr>
        <w:t>Divisão de Assistência Direta à Saúde do TCDF</w:t>
      </w:r>
      <w:r w:rsidRPr="007A0B78">
        <w:rPr>
          <w:color w:val="auto"/>
        </w:rPr>
        <w:t xml:space="preserve">, localizada na Praça do Buriti, </w:t>
      </w:r>
      <w:r w:rsidR="007A0B78" w:rsidRPr="007A0B78">
        <w:rPr>
          <w:color w:val="auto"/>
        </w:rPr>
        <w:t xml:space="preserve">no 1º andar do </w:t>
      </w:r>
      <w:r w:rsidRPr="007A0B78">
        <w:rPr>
          <w:color w:val="auto"/>
        </w:rPr>
        <w:t xml:space="preserve">Edifício </w:t>
      </w:r>
      <w:r w:rsidR="007A0B78" w:rsidRPr="007A0B78">
        <w:rPr>
          <w:color w:val="auto"/>
        </w:rPr>
        <w:t>Anexo</w:t>
      </w:r>
      <w:r w:rsidRPr="007A0B78">
        <w:rPr>
          <w:color w:val="auto"/>
        </w:rPr>
        <w:t xml:space="preserve"> do Tribunal de Contas do Distrito Federal, telefone (61) </w:t>
      </w:r>
      <w:r w:rsidRPr="007A0B78">
        <w:rPr>
          <w:rFonts w:eastAsia="Calibri"/>
          <w:color w:val="auto"/>
        </w:rPr>
        <w:t>3314-228</w:t>
      </w:r>
      <w:r w:rsidR="007A0B78" w:rsidRPr="007A0B78">
        <w:rPr>
          <w:rFonts w:eastAsia="Calibri"/>
          <w:color w:val="auto"/>
        </w:rPr>
        <w:t>4</w:t>
      </w:r>
      <w:r w:rsidRPr="007A0B78">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EB7FE6" w:rsidRPr="00EB7FE6" w14:paraId="1F935FA0" w14:textId="77777777" w:rsidTr="00283C5F">
        <w:tc>
          <w:tcPr>
            <w:tcW w:w="0" w:type="auto"/>
            <w:shd w:val="clear" w:color="auto" w:fill="C4BC96"/>
            <w:vAlign w:val="center"/>
          </w:tcPr>
          <w:p w14:paraId="7EF1DC0A" w14:textId="77777777" w:rsidR="00A36DA8" w:rsidRPr="00EB7FE6" w:rsidRDefault="00A36DA8" w:rsidP="00A42F2D">
            <w:pPr>
              <w:pStyle w:val="TRN0"/>
              <w:widowControl w:val="0"/>
              <w:numPr>
                <w:ilvl w:val="0"/>
                <w:numId w:val="21"/>
              </w:numPr>
              <w:spacing w:before="120" w:after="120"/>
              <w:ind w:left="0" w:firstLine="0"/>
              <w:rPr>
                <w:bCs/>
              </w:rPr>
            </w:pPr>
            <w:bookmarkStart w:id="4" w:name="_Hlk138264020"/>
            <w:r w:rsidRPr="00EB7FE6">
              <w:rPr>
                <w:bCs/>
              </w:rPr>
              <w:t>DOS ANEXOS</w:t>
            </w:r>
          </w:p>
        </w:tc>
      </w:tr>
    </w:tbl>
    <w:bookmarkEnd w:id="4"/>
    <w:p w14:paraId="73C8377E" w14:textId="77777777" w:rsidR="00A36DA8" w:rsidRPr="0001288E" w:rsidRDefault="00A36DA8" w:rsidP="00A42F2D">
      <w:pPr>
        <w:pStyle w:val="TRN1"/>
        <w:widowControl w:val="0"/>
        <w:numPr>
          <w:ilvl w:val="1"/>
          <w:numId w:val="21"/>
        </w:numPr>
        <w:spacing w:before="120" w:after="120"/>
        <w:ind w:left="0" w:firstLine="0"/>
        <w:rPr>
          <w:color w:val="auto"/>
        </w:rPr>
      </w:pPr>
      <w:r w:rsidRPr="0001288E">
        <w:rPr>
          <w:color w:val="auto"/>
        </w:rPr>
        <w:t>Anexo II – Estimativa de Preços e Especificações Técnicas;</w:t>
      </w:r>
    </w:p>
    <w:p w14:paraId="6305C9B8" w14:textId="77777777" w:rsidR="00A36DA8" w:rsidRPr="0001288E" w:rsidRDefault="00A36DA8" w:rsidP="00A42F2D">
      <w:pPr>
        <w:pStyle w:val="TRN1"/>
        <w:widowControl w:val="0"/>
        <w:numPr>
          <w:ilvl w:val="1"/>
          <w:numId w:val="21"/>
        </w:numPr>
        <w:spacing w:before="120" w:after="120"/>
        <w:ind w:left="0" w:firstLine="0"/>
        <w:rPr>
          <w:color w:val="auto"/>
        </w:rPr>
      </w:pPr>
      <w:r w:rsidRPr="0001288E">
        <w:rPr>
          <w:color w:val="auto"/>
        </w:rPr>
        <w:t>Anexo III – Modelo da 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EB7FE6" w:rsidRPr="00EB7FE6" w14:paraId="756F1100" w14:textId="77777777" w:rsidTr="00283C5F">
        <w:tc>
          <w:tcPr>
            <w:tcW w:w="0" w:type="auto"/>
            <w:shd w:val="clear" w:color="auto" w:fill="C4BC96"/>
            <w:vAlign w:val="center"/>
          </w:tcPr>
          <w:p w14:paraId="701875E0" w14:textId="77777777" w:rsidR="00A36DA8" w:rsidRPr="00EB7FE6" w:rsidRDefault="00A36DA8" w:rsidP="00A42F2D">
            <w:pPr>
              <w:pStyle w:val="TRN0"/>
              <w:widowControl w:val="0"/>
              <w:numPr>
                <w:ilvl w:val="0"/>
                <w:numId w:val="21"/>
              </w:numPr>
              <w:spacing w:before="120" w:after="120"/>
              <w:ind w:left="0" w:firstLine="0"/>
              <w:rPr>
                <w:bCs/>
              </w:rPr>
            </w:pPr>
            <w:r w:rsidRPr="00EB7FE6">
              <w:rPr>
                <w:bCs/>
              </w:rPr>
              <w:t>DOS RESPONSÁVEIS PELO TERMO DE REFERÊNCIA</w:t>
            </w:r>
          </w:p>
        </w:tc>
      </w:tr>
    </w:tbl>
    <w:p w14:paraId="40EC2C4E" w14:textId="77777777" w:rsidR="00A36DA8" w:rsidRPr="009B294F" w:rsidRDefault="00A36DA8" w:rsidP="00A36DA8">
      <w:pPr>
        <w:pStyle w:val="TRN1"/>
        <w:widowControl w:val="0"/>
        <w:numPr>
          <w:ilvl w:val="0"/>
          <w:numId w:val="0"/>
        </w:numPr>
        <w:spacing w:before="120" w:after="120"/>
        <w:rPr>
          <w:bCs/>
          <w:color w:val="auto"/>
        </w:rPr>
      </w:pPr>
      <w:r w:rsidRPr="00EB7FE6">
        <w:rPr>
          <w:bCs/>
          <w:color w:val="auto"/>
        </w:rPr>
        <w:t>São responsáveis pelo presente Termo de Referência a Diretora da Divisão de Assistência Direta à Saúde (DSAUD) e o Supervisor da Supervisão de Planejamento da</w:t>
      </w:r>
      <w:r w:rsidRPr="009B294F">
        <w:rPr>
          <w:bCs/>
          <w:color w:val="auto"/>
        </w:rPr>
        <w:t xml:space="preserve"> Contratação (SPC).</w:t>
      </w:r>
    </w:p>
    <w:p w14:paraId="315A67AF" w14:textId="6718F8FD" w:rsidR="00A50C97" w:rsidRDefault="00A50C97">
      <w:pPr>
        <w:suppressAutoHyphens w:val="0"/>
        <w:rPr>
          <w:rFonts w:ascii="Arial" w:eastAsia="Bitstream Vera Sans" w:hAnsi="Arial" w:cs="Arial"/>
          <w:sz w:val="22"/>
          <w:szCs w:val="22"/>
        </w:rPr>
      </w:pPr>
      <w:r>
        <w:rPr>
          <w:rFonts w:eastAsia="Bitstream Vera Sans"/>
        </w:rPr>
        <w:br w:type="page"/>
      </w:r>
    </w:p>
    <w:p w14:paraId="717E121D" w14:textId="586A0565" w:rsidR="007A0B78" w:rsidRPr="00D743B7" w:rsidRDefault="007A0B78" w:rsidP="007A0B78">
      <w:pPr>
        <w:jc w:val="center"/>
        <w:rPr>
          <w:rFonts w:ascii="Arial" w:hAnsi="Arial"/>
          <w:b/>
          <w:sz w:val="22"/>
          <w:szCs w:val="22"/>
        </w:rPr>
      </w:pPr>
      <w:r w:rsidRPr="00D743B7">
        <w:rPr>
          <w:rFonts w:ascii="Arial" w:hAnsi="Arial"/>
          <w:b/>
          <w:sz w:val="22"/>
          <w:szCs w:val="22"/>
        </w:rPr>
        <w:lastRenderedPageBreak/>
        <w:t xml:space="preserve">DISPENSA ELETRÔNICA Nº </w:t>
      </w:r>
      <w:r>
        <w:rPr>
          <w:rFonts w:ascii="Arial" w:hAnsi="Arial"/>
          <w:b/>
          <w:sz w:val="22"/>
          <w:szCs w:val="22"/>
        </w:rPr>
        <w:t>94</w:t>
      </w:r>
      <w:r w:rsidRPr="00D743B7">
        <w:rPr>
          <w:rFonts w:ascii="Arial" w:hAnsi="Arial"/>
          <w:b/>
          <w:sz w:val="22"/>
          <w:szCs w:val="22"/>
        </w:rPr>
        <w:t>/2023 - TCDF</w:t>
      </w:r>
    </w:p>
    <w:p w14:paraId="0C89E1EB" w14:textId="77777777" w:rsidR="007A0B78" w:rsidRPr="00D743B7" w:rsidRDefault="007A0B78" w:rsidP="007A0B78">
      <w:pPr>
        <w:tabs>
          <w:tab w:val="left" w:pos="6663"/>
        </w:tabs>
        <w:jc w:val="center"/>
        <w:rPr>
          <w:rFonts w:ascii="Arial" w:hAnsi="Arial"/>
          <w:b/>
          <w:sz w:val="22"/>
          <w:szCs w:val="22"/>
        </w:rPr>
      </w:pPr>
    </w:p>
    <w:p w14:paraId="735BE3FE" w14:textId="51AE936C" w:rsidR="00A36DA8" w:rsidRPr="007A0B78" w:rsidRDefault="00A36DA8" w:rsidP="00A36DA8">
      <w:pPr>
        <w:pStyle w:val="TRN1"/>
        <w:widowControl w:val="0"/>
        <w:numPr>
          <w:ilvl w:val="0"/>
          <w:numId w:val="0"/>
        </w:numPr>
        <w:spacing w:before="120" w:after="120"/>
        <w:jc w:val="center"/>
        <w:rPr>
          <w:b/>
          <w:bCs/>
          <w:color w:val="auto"/>
          <w:u w:val="single"/>
        </w:rPr>
      </w:pPr>
      <w:r w:rsidRPr="007A0B78">
        <w:rPr>
          <w:b/>
          <w:bCs/>
          <w:color w:val="auto"/>
          <w:u w:val="single"/>
        </w:rPr>
        <w:t>ANEXO II - ESTIMATIVA DE PREÇOS E ESPECIFICAÇÕES TÉCNICAS</w:t>
      </w:r>
    </w:p>
    <w:p w14:paraId="72C24113" w14:textId="77777777" w:rsidR="009A1030" w:rsidRPr="009A1030" w:rsidRDefault="009A1030" w:rsidP="009A1030"/>
    <w:tbl>
      <w:tblPr>
        <w:tblW w:w="10632" w:type="dxa"/>
        <w:tblInd w:w="-11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10"/>
        <w:gridCol w:w="708"/>
        <w:gridCol w:w="1418"/>
        <w:gridCol w:w="5386"/>
        <w:gridCol w:w="1134"/>
        <w:gridCol w:w="1276"/>
      </w:tblGrid>
      <w:tr w:rsidR="00A36DA8" w:rsidRPr="00D34286" w14:paraId="765B246F" w14:textId="77777777" w:rsidTr="00A36DA8">
        <w:trPr>
          <w:trHeight w:val="1045"/>
          <w:tblHeader/>
        </w:trPr>
        <w:tc>
          <w:tcPr>
            <w:tcW w:w="710" w:type="dxa"/>
            <w:shd w:val="clear" w:color="auto" w:fill="C4BC96"/>
            <w:vAlign w:val="center"/>
          </w:tcPr>
          <w:p w14:paraId="2746696E"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Item</w:t>
            </w:r>
          </w:p>
        </w:tc>
        <w:tc>
          <w:tcPr>
            <w:tcW w:w="708" w:type="dxa"/>
            <w:shd w:val="clear" w:color="auto" w:fill="C4BC96"/>
            <w:vAlign w:val="center"/>
          </w:tcPr>
          <w:p w14:paraId="53477900"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Qtd</w:t>
            </w:r>
          </w:p>
        </w:tc>
        <w:tc>
          <w:tcPr>
            <w:tcW w:w="1418" w:type="dxa"/>
            <w:shd w:val="clear" w:color="auto" w:fill="C4BC96"/>
            <w:vAlign w:val="center"/>
          </w:tcPr>
          <w:p w14:paraId="77F9DF3F"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Und</w:t>
            </w:r>
          </w:p>
        </w:tc>
        <w:tc>
          <w:tcPr>
            <w:tcW w:w="5386" w:type="dxa"/>
            <w:shd w:val="clear" w:color="auto" w:fill="C4BC96"/>
            <w:vAlign w:val="center"/>
          </w:tcPr>
          <w:p w14:paraId="47F66374"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Descrição</w:t>
            </w:r>
          </w:p>
        </w:tc>
        <w:tc>
          <w:tcPr>
            <w:tcW w:w="1134" w:type="dxa"/>
            <w:shd w:val="clear" w:color="auto" w:fill="C4BC96"/>
            <w:vAlign w:val="center"/>
          </w:tcPr>
          <w:p w14:paraId="525244D0"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Preço Unitário Estimado</w:t>
            </w:r>
          </w:p>
          <w:p w14:paraId="3926BA14"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(R$)</w:t>
            </w:r>
          </w:p>
        </w:tc>
        <w:tc>
          <w:tcPr>
            <w:tcW w:w="1276" w:type="dxa"/>
            <w:shd w:val="clear" w:color="auto" w:fill="C4BC96"/>
            <w:vAlign w:val="center"/>
          </w:tcPr>
          <w:p w14:paraId="1DBD54EE"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Valor Total Estimado</w:t>
            </w:r>
          </w:p>
          <w:p w14:paraId="036FE2C4" w14:textId="77777777" w:rsidR="00A36DA8" w:rsidRPr="00D34286" w:rsidRDefault="00A36DA8" w:rsidP="00283C5F">
            <w:pPr>
              <w:widowControl w:val="0"/>
              <w:jc w:val="center"/>
              <w:rPr>
                <w:rFonts w:ascii="Arial" w:eastAsia="Arial" w:hAnsi="Arial" w:cs="Arial"/>
                <w:b/>
                <w:sz w:val="18"/>
                <w:szCs w:val="18"/>
              </w:rPr>
            </w:pPr>
            <w:r w:rsidRPr="00D34286">
              <w:rPr>
                <w:rFonts w:ascii="Arial" w:eastAsia="Arial" w:hAnsi="Arial" w:cs="Arial"/>
                <w:b/>
                <w:sz w:val="18"/>
                <w:szCs w:val="18"/>
              </w:rPr>
              <w:t>(R$)</w:t>
            </w:r>
          </w:p>
        </w:tc>
      </w:tr>
      <w:tr w:rsidR="00A36DA8" w:rsidRPr="00D34286" w14:paraId="1B574670" w14:textId="77777777" w:rsidTr="00A36DA8">
        <w:trPr>
          <w:trHeight w:val="486"/>
        </w:trPr>
        <w:tc>
          <w:tcPr>
            <w:tcW w:w="710" w:type="dxa"/>
            <w:shd w:val="clear" w:color="auto" w:fill="auto"/>
            <w:vAlign w:val="center"/>
          </w:tcPr>
          <w:p w14:paraId="2191AF1C"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1</w:t>
            </w:r>
          </w:p>
        </w:tc>
        <w:tc>
          <w:tcPr>
            <w:tcW w:w="708" w:type="dxa"/>
            <w:shd w:val="clear" w:color="auto" w:fill="auto"/>
            <w:vAlign w:val="center"/>
          </w:tcPr>
          <w:p w14:paraId="6CF79784"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15</w:t>
            </w:r>
          </w:p>
        </w:tc>
        <w:tc>
          <w:tcPr>
            <w:tcW w:w="1418" w:type="dxa"/>
            <w:shd w:val="clear" w:color="auto" w:fill="auto"/>
            <w:vAlign w:val="center"/>
          </w:tcPr>
          <w:p w14:paraId="717C94B1"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tubos</w:t>
            </w:r>
          </w:p>
        </w:tc>
        <w:tc>
          <w:tcPr>
            <w:tcW w:w="5386" w:type="dxa"/>
            <w:shd w:val="clear" w:color="auto" w:fill="auto"/>
            <w:vAlign w:val="center"/>
          </w:tcPr>
          <w:p w14:paraId="53614050" w14:textId="2B730EDC" w:rsidR="00A36DA8" w:rsidRPr="00D34286" w:rsidRDefault="00A36DA8" w:rsidP="00FC0D11">
            <w:pPr>
              <w:widowControl w:val="0"/>
              <w:jc w:val="both"/>
              <w:rPr>
                <w:rFonts w:ascii="Arial" w:eastAsia="Arial" w:hAnsi="Arial" w:cs="Arial"/>
                <w:sz w:val="18"/>
                <w:szCs w:val="18"/>
              </w:rPr>
            </w:pPr>
            <w:r w:rsidRPr="00D34286">
              <w:rPr>
                <w:rFonts w:ascii="Arial" w:hAnsi="Arial" w:cs="Arial"/>
                <w:sz w:val="18"/>
                <w:szCs w:val="18"/>
              </w:rPr>
              <w:t>ANESTÉSICO TÓPICO EM GEL BENZOCAÍNA 200 MG –</w:t>
            </w:r>
            <w:r w:rsidRPr="00D34286">
              <w:rPr>
                <w:rFonts w:ascii="Arial" w:hAnsi="Arial" w:cs="Arial"/>
                <w:b/>
                <w:bCs/>
                <w:sz w:val="18"/>
                <w:szCs w:val="18"/>
              </w:rPr>
              <w:t xml:space="preserve"> EM TUBO COM 12 GRAMAS.</w:t>
            </w:r>
          </w:p>
        </w:tc>
        <w:tc>
          <w:tcPr>
            <w:tcW w:w="1134" w:type="dxa"/>
            <w:shd w:val="clear" w:color="auto" w:fill="auto"/>
            <w:vAlign w:val="center"/>
          </w:tcPr>
          <w:p w14:paraId="54ED1A33"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15,44</w:t>
            </w:r>
          </w:p>
        </w:tc>
        <w:tc>
          <w:tcPr>
            <w:tcW w:w="1276" w:type="dxa"/>
            <w:shd w:val="clear" w:color="auto" w:fill="auto"/>
            <w:vAlign w:val="center"/>
          </w:tcPr>
          <w:p w14:paraId="2712E7E7"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231,60</w:t>
            </w:r>
          </w:p>
        </w:tc>
      </w:tr>
      <w:tr w:rsidR="00A36DA8" w:rsidRPr="00D34286" w14:paraId="375CF7F6" w14:textId="77777777" w:rsidTr="00A36DA8">
        <w:trPr>
          <w:trHeight w:val="486"/>
        </w:trPr>
        <w:tc>
          <w:tcPr>
            <w:tcW w:w="710" w:type="dxa"/>
            <w:shd w:val="clear" w:color="auto" w:fill="auto"/>
            <w:vAlign w:val="center"/>
          </w:tcPr>
          <w:p w14:paraId="7E35EF08"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2</w:t>
            </w:r>
          </w:p>
        </w:tc>
        <w:tc>
          <w:tcPr>
            <w:tcW w:w="708" w:type="dxa"/>
            <w:shd w:val="clear" w:color="auto" w:fill="auto"/>
            <w:vAlign w:val="center"/>
          </w:tcPr>
          <w:p w14:paraId="761FF685"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10</w:t>
            </w:r>
          </w:p>
        </w:tc>
        <w:tc>
          <w:tcPr>
            <w:tcW w:w="1418" w:type="dxa"/>
            <w:shd w:val="clear" w:color="auto" w:fill="auto"/>
            <w:vAlign w:val="center"/>
          </w:tcPr>
          <w:p w14:paraId="43414CD2"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seringas</w:t>
            </w:r>
          </w:p>
        </w:tc>
        <w:tc>
          <w:tcPr>
            <w:tcW w:w="5386" w:type="dxa"/>
            <w:shd w:val="clear" w:color="000000" w:fill="FFFFFF"/>
            <w:vAlign w:val="center"/>
          </w:tcPr>
          <w:p w14:paraId="3B2CDB8C"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AZUL DE METILENO 0.01% - </w:t>
            </w:r>
            <w:r w:rsidRPr="00D34286">
              <w:rPr>
                <w:rFonts w:ascii="Arial" w:hAnsi="Arial" w:cs="Arial"/>
                <w:b/>
                <w:bCs/>
                <w:sz w:val="18"/>
                <w:szCs w:val="18"/>
              </w:rPr>
              <w:t>SERINGA COM 1 ML.</w:t>
            </w:r>
          </w:p>
        </w:tc>
        <w:tc>
          <w:tcPr>
            <w:tcW w:w="1134" w:type="dxa"/>
            <w:shd w:val="clear" w:color="000000" w:fill="FFFFFF"/>
            <w:vAlign w:val="center"/>
          </w:tcPr>
          <w:p w14:paraId="42EF59BC"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15,69</w:t>
            </w:r>
          </w:p>
        </w:tc>
        <w:tc>
          <w:tcPr>
            <w:tcW w:w="1276" w:type="dxa"/>
            <w:shd w:val="clear" w:color="auto" w:fill="auto"/>
            <w:vAlign w:val="center"/>
          </w:tcPr>
          <w:p w14:paraId="73524CE6"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156,90</w:t>
            </w:r>
          </w:p>
        </w:tc>
      </w:tr>
      <w:tr w:rsidR="00A36DA8" w:rsidRPr="00D34286" w14:paraId="48F40FD9" w14:textId="77777777" w:rsidTr="00A36DA8">
        <w:trPr>
          <w:trHeight w:val="1041"/>
        </w:trPr>
        <w:tc>
          <w:tcPr>
            <w:tcW w:w="710" w:type="dxa"/>
            <w:shd w:val="clear" w:color="auto" w:fill="auto"/>
            <w:vAlign w:val="center"/>
          </w:tcPr>
          <w:p w14:paraId="04A15B22"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3</w:t>
            </w:r>
          </w:p>
        </w:tc>
        <w:tc>
          <w:tcPr>
            <w:tcW w:w="708" w:type="dxa"/>
            <w:shd w:val="clear" w:color="auto" w:fill="auto"/>
            <w:vAlign w:val="center"/>
          </w:tcPr>
          <w:p w14:paraId="3D31D4C2"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10</w:t>
            </w:r>
          </w:p>
        </w:tc>
        <w:tc>
          <w:tcPr>
            <w:tcW w:w="1418" w:type="dxa"/>
            <w:shd w:val="clear" w:color="auto" w:fill="auto"/>
            <w:vAlign w:val="center"/>
          </w:tcPr>
          <w:p w14:paraId="3BBBF32A"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Kits</w:t>
            </w:r>
          </w:p>
        </w:tc>
        <w:tc>
          <w:tcPr>
            <w:tcW w:w="5386" w:type="dxa"/>
            <w:shd w:val="clear" w:color="auto" w:fill="auto"/>
            <w:vAlign w:val="center"/>
          </w:tcPr>
          <w:p w14:paraId="346C602F" w14:textId="20CFFD7A" w:rsidR="00A36DA8" w:rsidRPr="00D34286" w:rsidRDefault="00A36DA8" w:rsidP="00FC0D11">
            <w:pPr>
              <w:widowControl w:val="0"/>
              <w:jc w:val="both"/>
              <w:rPr>
                <w:rFonts w:ascii="Arial" w:eastAsia="Arial" w:hAnsi="Arial" w:cs="Arial"/>
                <w:sz w:val="18"/>
                <w:szCs w:val="18"/>
              </w:rPr>
            </w:pPr>
            <w:r w:rsidRPr="00D34286">
              <w:rPr>
                <w:rFonts w:ascii="Arial" w:hAnsi="Arial" w:cs="Arial"/>
                <w:sz w:val="18"/>
                <w:szCs w:val="18"/>
              </w:rPr>
              <w:t xml:space="preserve">BORRACHA POLIDORES DE SILICONE PARA    ACABAMENTO E POLIMENTO EM RESINA COMPOSTA - </w:t>
            </w:r>
            <w:r w:rsidRPr="00D34286">
              <w:rPr>
                <w:rFonts w:ascii="Arial" w:hAnsi="Arial" w:cs="Arial"/>
                <w:b/>
                <w:bCs/>
                <w:sz w:val="18"/>
                <w:szCs w:val="18"/>
              </w:rPr>
              <w:t>FORNECIDA EM KIT COM 18 UNIDADES + MANDRIL.</w:t>
            </w:r>
          </w:p>
        </w:tc>
        <w:tc>
          <w:tcPr>
            <w:tcW w:w="1134" w:type="dxa"/>
            <w:shd w:val="clear" w:color="auto" w:fill="auto"/>
            <w:vAlign w:val="center"/>
          </w:tcPr>
          <w:p w14:paraId="3CB2C151"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63,05</w:t>
            </w:r>
          </w:p>
        </w:tc>
        <w:tc>
          <w:tcPr>
            <w:tcW w:w="1276" w:type="dxa"/>
            <w:shd w:val="clear" w:color="auto" w:fill="auto"/>
            <w:vAlign w:val="center"/>
          </w:tcPr>
          <w:p w14:paraId="30AF1CE3"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630,50</w:t>
            </w:r>
          </w:p>
        </w:tc>
      </w:tr>
      <w:tr w:rsidR="00A36DA8" w:rsidRPr="00D34286" w14:paraId="7CAB141C" w14:textId="77777777" w:rsidTr="00A36DA8">
        <w:trPr>
          <w:trHeight w:val="531"/>
        </w:trPr>
        <w:tc>
          <w:tcPr>
            <w:tcW w:w="710" w:type="dxa"/>
            <w:shd w:val="clear" w:color="auto" w:fill="auto"/>
            <w:vAlign w:val="center"/>
          </w:tcPr>
          <w:p w14:paraId="5610DA70"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4</w:t>
            </w:r>
          </w:p>
        </w:tc>
        <w:tc>
          <w:tcPr>
            <w:tcW w:w="708" w:type="dxa"/>
            <w:shd w:val="clear" w:color="auto" w:fill="auto"/>
            <w:vAlign w:val="center"/>
          </w:tcPr>
          <w:p w14:paraId="5F98D606"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18</w:t>
            </w:r>
          </w:p>
        </w:tc>
        <w:tc>
          <w:tcPr>
            <w:tcW w:w="1418" w:type="dxa"/>
            <w:shd w:val="clear" w:color="auto" w:fill="auto"/>
            <w:vAlign w:val="center"/>
          </w:tcPr>
          <w:p w14:paraId="05578E22"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Kits</w:t>
            </w:r>
          </w:p>
        </w:tc>
        <w:tc>
          <w:tcPr>
            <w:tcW w:w="5386" w:type="dxa"/>
            <w:shd w:val="clear" w:color="auto" w:fill="auto"/>
            <w:vAlign w:val="center"/>
          </w:tcPr>
          <w:p w14:paraId="0AF45BB0"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CÂNULA DE ASPIRAÇÃO.</w:t>
            </w:r>
            <w:r w:rsidRPr="00D34286">
              <w:rPr>
                <w:rFonts w:ascii="Arial" w:hAnsi="Arial" w:cs="Arial"/>
                <w:b/>
                <w:bCs/>
                <w:sz w:val="18"/>
                <w:szCs w:val="18"/>
              </w:rPr>
              <w:t xml:space="preserve"> FORNECIDA EM KIT COMPOSTO POR 1 (UMA) CÂNULA E 3 (TRÊS) AGULHAS</w:t>
            </w:r>
            <w:r w:rsidRPr="00D34286">
              <w:rPr>
                <w:rFonts w:ascii="Arial" w:hAnsi="Arial" w:cs="Arial"/>
                <w:sz w:val="18"/>
                <w:szCs w:val="18"/>
              </w:rPr>
              <w:t>.</w:t>
            </w:r>
          </w:p>
        </w:tc>
        <w:tc>
          <w:tcPr>
            <w:tcW w:w="1134" w:type="dxa"/>
            <w:shd w:val="clear" w:color="auto" w:fill="auto"/>
            <w:vAlign w:val="center"/>
          </w:tcPr>
          <w:p w14:paraId="5B6E1E4A"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53,90</w:t>
            </w:r>
          </w:p>
        </w:tc>
        <w:tc>
          <w:tcPr>
            <w:tcW w:w="1276" w:type="dxa"/>
            <w:shd w:val="clear" w:color="auto" w:fill="auto"/>
            <w:vAlign w:val="center"/>
          </w:tcPr>
          <w:p w14:paraId="2A8CF54B"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970,20</w:t>
            </w:r>
          </w:p>
        </w:tc>
      </w:tr>
      <w:tr w:rsidR="00A36DA8" w:rsidRPr="00D34286" w14:paraId="2F9526EF" w14:textId="77777777" w:rsidTr="00A36DA8">
        <w:trPr>
          <w:trHeight w:val="823"/>
        </w:trPr>
        <w:tc>
          <w:tcPr>
            <w:tcW w:w="710" w:type="dxa"/>
            <w:shd w:val="clear" w:color="auto" w:fill="auto"/>
            <w:vAlign w:val="center"/>
          </w:tcPr>
          <w:p w14:paraId="4A2F7C85"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5</w:t>
            </w:r>
          </w:p>
        </w:tc>
        <w:tc>
          <w:tcPr>
            <w:tcW w:w="708" w:type="dxa"/>
            <w:shd w:val="clear" w:color="auto" w:fill="auto"/>
            <w:vAlign w:val="center"/>
          </w:tcPr>
          <w:p w14:paraId="1AC8C805"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5</w:t>
            </w:r>
          </w:p>
        </w:tc>
        <w:tc>
          <w:tcPr>
            <w:tcW w:w="1418" w:type="dxa"/>
            <w:shd w:val="clear" w:color="auto" w:fill="auto"/>
            <w:vAlign w:val="center"/>
          </w:tcPr>
          <w:p w14:paraId="23AE2928"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6B6DA5FE"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ESCOVA DE PELO DE CABRA PARA POLIMENTO EM RESINA COM DIAMENTRO DE 23 MM – PARA CONTRA-ÂNGULO - </w:t>
            </w:r>
            <w:r w:rsidRPr="00D34286">
              <w:rPr>
                <w:rFonts w:ascii="Arial" w:hAnsi="Arial" w:cs="Arial"/>
                <w:b/>
                <w:bCs/>
                <w:sz w:val="18"/>
                <w:szCs w:val="18"/>
              </w:rPr>
              <w:t>EMBALAGEM COM 1 UNIDADE.</w:t>
            </w:r>
          </w:p>
        </w:tc>
        <w:tc>
          <w:tcPr>
            <w:tcW w:w="1134" w:type="dxa"/>
            <w:shd w:val="clear" w:color="auto" w:fill="auto"/>
            <w:vAlign w:val="center"/>
          </w:tcPr>
          <w:p w14:paraId="6885DF88"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24,90</w:t>
            </w:r>
          </w:p>
        </w:tc>
        <w:tc>
          <w:tcPr>
            <w:tcW w:w="1276" w:type="dxa"/>
            <w:shd w:val="clear" w:color="auto" w:fill="auto"/>
            <w:vAlign w:val="center"/>
          </w:tcPr>
          <w:p w14:paraId="72DD51B9"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124,50</w:t>
            </w:r>
          </w:p>
        </w:tc>
      </w:tr>
      <w:tr w:rsidR="00A36DA8" w:rsidRPr="00D34286" w14:paraId="511DF5CA" w14:textId="77777777" w:rsidTr="00A36DA8">
        <w:trPr>
          <w:trHeight w:val="821"/>
        </w:trPr>
        <w:tc>
          <w:tcPr>
            <w:tcW w:w="710" w:type="dxa"/>
            <w:shd w:val="clear" w:color="auto" w:fill="auto"/>
            <w:vAlign w:val="center"/>
          </w:tcPr>
          <w:p w14:paraId="08037B11"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6</w:t>
            </w:r>
          </w:p>
        </w:tc>
        <w:tc>
          <w:tcPr>
            <w:tcW w:w="708" w:type="dxa"/>
            <w:shd w:val="clear" w:color="auto" w:fill="auto"/>
            <w:vAlign w:val="center"/>
          </w:tcPr>
          <w:p w14:paraId="0894DF4C"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5</w:t>
            </w:r>
          </w:p>
        </w:tc>
        <w:tc>
          <w:tcPr>
            <w:tcW w:w="1418" w:type="dxa"/>
            <w:shd w:val="clear" w:color="auto" w:fill="auto"/>
            <w:vAlign w:val="center"/>
          </w:tcPr>
          <w:p w14:paraId="524708DA"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0A2B6D6A"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ESCOVA DE CRINA DE CAVALO PARA POLIMENTO DE RESINAS COM DIÂMETRO DE 22MM - PARA CONTRA-ÂNGULO - </w:t>
            </w:r>
            <w:r w:rsidRPr="00D34286">
              <w:rPr>
                <w:rFonts w:ascii="Arial" w:hAnsi="Arial" w:cs="Arial"/>
                <w:b/>
                <w:bCs/>
                <w:sz w:val="18"/>
                <w:szCs w:val="18"/>
              </w:rPr>
              <w:t>EMBALAGEM COM 1 UNIDADE.</w:t>
            </w:r>
          </w:p>
        </w:tc>
        <w:tc>
          <w:tcPr>
            <w:tcW w:w="1134" w:type="dxa"/>
            <w:shd w:val="clear" w:color="auto" w:fill="auto"/>
            <w:vAlign w:val="center"/>
          </w:tcPr>
          <w:p w14:paraId="3F11234C"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16,90</w:t>
            </w:r>
          </w:p>
        </w:tc>
        <w:tc>
          <w:tcPr>
            <w:tcW w:w="1276" w:type="dxa"/>
            <w:shd w:val="clear" w:color="auto" w:fill="auto"/>
            <w:vAlign w:val="center"/>
          </w:tcPr>
          <w:p w14:paraId="0F83DF66"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84,50</w:t>
            </w:r>
          </w:p>
        </w:tc>
      </w:tr>
      <w:tr w:rsidR="00A36DA8" w:rsidRPr="00D34286" w14:paraId="37E402F8" w14:textId="77777777" w:rsidTr="00A36DA8">
        <w:trPr>
          <w:trHeight w:val="535"/>
        </w:trPr>
        <w:tc>
          <w:tcPr>
            <w:tcW w:w="710" w:type="dxa"/>
            <w:shd w:val="clear" w:color="auto" w:fill="auto"/>
            <w:vAlign w:val="center"/>
          </w:tcPr>
          <w:p w14:paraId="056B26E5"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7</w:t>
            </w:r>
          </w:p>
        </w:tc>
        <w:tc>
          <w:tcPr>
            <w:tcW w:w="708" w:type="dxa"/>
            <w:shd w:val="clear" w:color="auto" w:fill="auto"/>
            <w:vAlign w:val="center"/>
          </w:tcPr>
          <w:p w14:paraId="7ABFD0DE"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2</w:t>
            </w:r>
          </w:p>
        </w:tc>
        <w:tc>
          <w:tcPr>
            <w:tcW w:w="1418" w:type="dxa"/>
            <w:shd w:val="clear" w:color="auto" w:fill="auto"/>
            <w:vAlign w:val="center"/>
          </w:tcPr>
          <w:p w14:paraId="2BBCBEE6"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caixas</w:t>
            </w:r>
          </w:p>
        </w:tc>
        <w:tc>
          <w:tcPr>
            <w:tcW w:w="5386" w:type="dxa"/>
            <w:shd w:val="clear" w:color="auto" w:fill="auto"/>
            <w:vAlign w:val="center"/>
          </w:tcPr>
          <w:p w14:paraId="02F446EA"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FIO DE SUTURA NYLON - 4.0 E AGULHA 3/8 TRIANGULAR – </w:t>
            </w:r>
            <w:r w:rsidRPr="00D34286">
              <w:rPr>
                <w:rFonts w:ascii="Arial" w:hAnsi="Arial" w:cs="Arial"/>
                <w:b/>
                <w:bCs/>
                <w:sz w:val="18"/>
                <w:szCs w:val="18"/>
              </w:rPr>
              <w:t>FORNECIDA EM CAIXA COM 24 UNIDADES.</w:t>
            </w:r>
          </w:p>
        </w:tc>
        <w:tc>
          <w:tcPr>
            <w:tcW w:w="1134" w:type="dxa"/>
            <w:shd w:val="clear" w:color="auto" w:fill="auto"/>
            <w:vAlign w:val="center"/>
          </w:tcPr>
          <w:p w14:paraId="70512BD0"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74,90</w:t>
            </w:r>
          </w:p>
        </w:tc>
        <w:tc>
          <w:tcPr>
            <w:tcW w:w="1276" w:type="dxa"/>
            <w:shd w:val="clear" w:color="auto" w:fill="auto"/>
            <w:vAlign w:val="center"/>
          </w:tcPr>
          <w:p w14:paraId="750ABC3A"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149,80</w:t>
            </w:r>
          </w:p>
        </w:tc>
      </w:tr>
      <w:tr w:rsidR="00A36DA8" w:rsidRPr="00D34286" w14:paraId="6788A49B" w14:textId="77777777" w:rsidTr="00A36DA8">
        <w:trPr>
          <w:trHeight w:val="529"/>
        </w:trPr>
        <w:tc>
          <w:tcPr>
            <w:tcW w:w="710" w:type="dxa"/>
            <w:shd w:val="clear" w:color="auto" w:fill="auto"/>
            <w:vAlign w:val="center"/>
          </w:tcPr>
          <w:p w14:paraId="4152AE59"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8</w:t>
            </w:r>
          </w:p>
        </w:tc>
        <w:tc>
          <w:tcPr>
            <w:tcW w:w="708" w:type="dxa"/>
            <w:shd w:val="clear" w:color="auto" w:fill="auto"/>
            <w:vAlign w:val="center"/>
          </w:tcPr>
          <w:p w14:paraId="1BF76666"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4</w:t>
            </w:r>
          </w:p>
        </w:tc>
        <w:tc>
          <w:tcPr>
            <w:tcW w:w="1418" w:type="dxa"/>
            <w:shd w:val="clear" w:color="auto" w:fill="auto"/>
            <w:vAlign w:val="center"/>
          </w:tcPr>
          <w:p w14:paraId="7D201744"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53297F18"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FIO DENTAL SUPERFLOSS – </w:t>
            </w:r>
            <w:r w:rsidRPr="00D34286">
              <w:rPr>
                <w:rFonts w:ascii="Arial" w:hAnsi="Arial" w:cs="Arial"/>
                <w:b/>
                <w:bCs/>
                <w:sz w:val="18"/>
                <w:szCs w:val="18"/>
              </w:rPr>
              <w:t>FORNECIDA EM EMBALAGEM COM 50 TIRAS</w:t>
            </w:r>
            <w:r w:rsidRPr="00D34286">
              <w:rPr>
                <w:rFonts w:ascii="Arial" w:hAnsi="Arial" w:cs="Arial"/>
                <w:sz w:val="18"/>
                <w:szCs w:val="18"/>
              </w:rPr>
              <w:t>.</w:t>
            </w:r>
          </w:p>
        </w:tc>
        <w:tc>
          <w:tcPr>
            <w:tcW w:w="1134" w:type="dxa"/>
            <w:shd w:val="clear" w:color="auto" w:fill="auto"/>
            <w:vAlign w:val="center"/>
          </w:tcPr>
          <w:p w14:paraId="79FD8B11"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16,70</w:t>
            </w:r>
          </w:p>
        </w:tc>
        <w:tc>
          <w:tcPr>
            <w:tcW w:w="1276" w:type="dxa"/>
            <w:shd w:val="clear" w:color="auto" w:fill="auto"/>
            <w:vAlign w:val="center"/>
          </w:tcPr>
          <w:p w14:paraId="0ECCF2BB"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66,80</w:t>
            </w:r>
          </w:p>
        </w:tc>
      </w:tr>
      <w:tr w:rsidR="00A36DA8" w:rsidRPr="00D34286" w14:paraId="20905B9D" w14:textId="77777777" w:rsidTr="00A36DA8">
        <w:trPr>
          <w:trHeight w:val="486"/>
        </w:trPr>
        <w:tc>
          <w:tcPr>
            <w:tcW w:w="710" w:type="dxa"/>
            <w:shd w:val="clear" w:color="auto" w:fill="auto"/>
            <w:vAlign w:val="center"/>
          </w:tcPr>
          <w:p w14:paraId="001FC2C0"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9</w:t>
            </w:r>
          </w:p>
        </w:tc>
        <w:tc>
          <w:tcPr>
            <w:tcW w:w="708" w:type="dxa"/>
            <w:shd w:val="clear" w:color="auto" w:fill="auto"/>
            <w:vAlign w:val="center"/>
          </w:tcPr>
          <w:p w14:paraId="5D7EFD90"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4</w:t>
            </w:r>
          </w:p>
        </w:tc>
        <w:tc>
          <w:tcPr>
            <w:tcW w:w="1418" w:type="dxa"/>
            <w:shd w:val="clear" w:color="auto" w:fill="auto"/>
            <w:vAlign w:val="center"/>
          </w:tcPr>
          <w:p w14:paraId="6BD277E5"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frascos</w:t>
            </w:r>
          </w:p>
        </w:tc>
        <w:tc>
          <w:tcPr>
            <w:tcW w:w="5386" w:type="dxa"/>
            <w:shd w:val="clear" w:color="auto" w:fill="auto"/>
            <w:vAlign w:val="center"/>
          </w:tcPr>
          <w:p w14:paraId="044E7AB7" w14:textId="62B86EDA"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PASTA PROFILÁTICA COM 2% DE FLUORETO DE SÓDIO - </w:t>
            </w:r>
            <w:r w:rsidRPr="00D34286">
              <w:rPr>
                <w:rFonts w:ascii="Arial" w:hAnsi="Arial" w:cs="Arial"/>
                <w:b/>
                <w:bCs/>
                <w:sz w:val="18"/>
                <w:szCs w:val="18"/>
              </w:rPr>
              <w:t>FRASCO COM 25 GRAMAS.</w:t>
            </w:r>
          </w:p>
        </w:tc>
        <w:tc>
          <w:tcPr>
            <w:tcW w:w="1134" w:type="dxa"/>
            <w:shd w:val="clear" w:color="auto" w:fill="auto"/>
            <w:vAlign w:val="center"/>
          </w:tcPr>
          <w:p w14:paraId="51C66EF5"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24,07</w:t>
            </w:r>
          </w:p>
        </w:tc>
        <w:tc>
          <w:tcPr>
            <w:tcW w:w="1276" w:type="dxa"/>
            <w:shd w:val="clear" w:color="auto" w:fill="auto"/>
            <w:vAlign w:val="center"/>
          </w:tcPr>
          <w:p w14:paraId="449B9AD9"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96,28</w:t>
            </w:r>
          </w:p>
        </w:tc>
      </w:tr>
      <w:tr w:rsidR="00A36DA8" w:rsidRPr="00D34286" w14:paraId="3F9C7E4A" w14:textId="77777777" w:rsidTr="00A36DA8">
        <w:trPr>
          <w:trHeight w:val="486"/>
        </w:trPr>
        <w:tc>
          <w:tcPr>
            <w:tcW w:w="710" w:type="dxa"/>
            <w:shd w:val="clear" w:color="auto" w:fill="auto"/>
            <w:vAlign w:val="center"/>
          </w:tcPr>
          <w:p w14:paraId="5D175546"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10</w:t>
            </w:r>
          </w:p>
        </w:tc>
        <w:tc>
          <w:tcPr>
            <w:tcW w:w="708" w:type="dxa"/>
            <w:shd w:val="clear" w:color="auto" w:fill="auto"/>
            <w:vAlign w:val="center"/>
          </w:tcPr>
          <w:p w14:paraId="632F43F5"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2</w:t>
            </w:r>
          </w:p>
        </w:tc>
        <w:tc>
          <w:tcPr>
            <w:tcW w:w="1418" w:type="dxa"/>
            <w:shd w:val="clear" w:color="auto" w:fill="auto"/>
            <w:vAlign w:val="center"/>
          </w:tcPr>
          <w:p w14:paraId="274EEC91"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19D632FF"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REMOVEDOR DE MANCHA – </w:t>
            </w:r>
            <w:r w:rsidRPr="00D34286">
              <w:rPr>
                <w:rFonts w:ascii="Arial" w:hAnsi="Arial" w:cs="Arial"/>
                <w:b/>
                <w:bCs/>
                <w:sz w:val="18"/>
                <w:szCs w:val="18"/>
              </w:rPr>
              <w:t>FORNECIDA EM EMBALAGEM COM SERINGA DE 2G + 10 PONTEIRAS DE APLICAÇÃO + 1 ESPÁTULA</w:t>
            </w:r>
            <w:r w:rsidRPr="00D34286">
              <w:rPr>
                <w:rFonts w:ascii="Arial" w:hAnsi="Arial" w:cs="Arial"/>
                <w:sz w:val="18"/>
                <w:szCs w:val="18"/>
              </w:rPr>
              <w:t>.</w:t>
            </w:r>
          </w:p>
        </w:tc>
        <w:tc>
          <w:tcPr>
            <w:tcW w:w="1134" w:type="dxa"/>
            <w:shd w:val="clear" w:color="auto" w:fill="auto"/>
            <w:vAlign w:val="center"/>
          </w:tcPr>
          <w:p w14:paraId="496F1C94"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115,85</w:t>
            </w:r>
          </w:p>
        </w:tc>
        <w:tc>
          <w:tcPr>
            <w:tcW w:w="1276" w:type="dxa"/>
            <w:shd w:val="clear" w:color="auto" w:fill="auto"/>
            <w:vAlign w:val="center"/>
          </w:tcPr>
          <w:p w14:paraId="46A83F98"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231,70</w:t>
            </w:r>
          </w:p>
        </w:tc>
      </w:tr>
      <w:tr w:rsidR="00A36DA8" w:rsidRPr="00D34286" w14:paraId="3CA2B094" w14:textId="77777777" w:rsidTr="00A36DA8">
        <w:trPr>
          <w:trHeight w:val="486"/>
        </w:trPr>
        <w:tc>
          <w:tcPr>
            <w:tcW w:w="710" w:type="dxa"/>
            <w:shd w:val="clear" w:color="auto" w:fill="auto"/>
            <w:vAlign w:val="center"/>
          </w:tcPr>
          <w:p w14:paraId="71A5AF14"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eastAsia="Arial" w:hAnsi="Arial" w:cs="Arial"/>
                <w:sz w:val="18"/>
                <w:szCs w:val="18"/>
              </w:rPr>
              <w:t>11</w:t>
            </w:r>
          </w:p>
        </w:tc>
        <w:tc>
          <w:tcPr>
            <w:tcW w:w="708" w:type="dxa"/>
            <w:shd w:val="clear" w:color="auto" w:fill="auto"/>
            <w:vAlign w:val="center"/>
          </w:tcPr>
          <w:p w14:paraId="7C3A7611"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6</w:t>
            </w:r>
          </w:p>
        </w:tc>
        <w:tc>
          <w:tcPr>
            <w:tcW w:w="1418" w:type="dxa"/>
            <w:shd w:val="clear" w:color="auto" w:fill="auto"/>
            <w:vAlign w:val="center"/>
          </w:tcPr>
          <w:p w14:paraId="69D06847"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caixas</w:t>
            </w:r>
          </w:p>
        </w:tc>
        <w:tc>
          <w:tcPr>
            <w:tcW w:w="5386" w:type="dxa"/>
            <w:shd w:val="clear" w:color="000000" w:fill="FFFFFF"/>
            <w:vAlign w:val="center"/>
          </w:tcPr>
          <w:p w14:paraId="7B3D609A" w14:textId="6A2ECE6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PORTA TIRA DE LIXA, 35 MM x 14 MM – </w:t>
            </w:r>
            <w:r w:rsidRPr="00D34286">
              <w:rPr>
                <w:rFonts w:ascii="Arial" w:hAnsi="Arial" w:cs="Arial"/>
                <w:b/>
                <w:bCs/>
                <w:sz w:val="18"/>
                <w:szCs w:val="18"/>
              </w:rPr>
              <w:t>FORNECIDA EM CAIXA COM 16 LIXAS SORTIDAS, CONTENDO 1 SUPORTE PARA TIRAS</w:t>
            </w:r>
            <w:r w:rsidRPr="00D34286">
              <w:rPr>
                <w:rFonts w:ascii="Arial" w:hAnsi="Arial" w:cs="Arial"/>
                <w:sz w:val="18"/>
                <w:szCs w:val="18"/>
              </w:rPr>
              <w:t>.</w:t>
            </w:r>
          </w:p>
        </w:tc>
        <w:tc>
          <w:tcPr>
            <w:tcW w:w="1134" w:type="dxa"/>
            <w:shd w:val="clear" w:color="000000" w:fill="FFFFFF"/>
            <w:vAlign w:val="center"/>
          </w:tcPr>
          <w:p w14:paraId="7CAFFAF6"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166,36</w:t>
            </w:r>
          </w:p>
        </w:tc>
        <w:tc>
          <w:tcPr>
            <w:tcW w:w="1276" w:type="dxa"/>
            <w:shd w:val="clear" w:color="000000" w:fill="FFFFFF"/>
            <w:vAlign w:val="center"/>
          </w:tcPr>
          <w:p w14:paraId="063BBBDD"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998,16</w:t>
            </w:r>
          </w:p>
        </w:tc>
      </w:tr>
      <w:tr w:rsidR="00A36DA8" w:rsidRPr="00D34286" w14:paraId="540C4316" w14:textId="77777777" w:rsidTr="00A36DA8">
        <w:trPr>
          <w:trHeight w:val="486"/>
        </w:trPr>
        <w:tc>
          <w:tcPr>
            <w:tcW w:w="710" w:type="dxa"/>
            <w:shd w:val="clear" w:color="auto" w:fill="auto"/>
            <w:vAlign w:val="center"/>
          </w:tcPr>
          <w:p w14:paraId="485CE672" w14:textId="77777777" w:rsidR="00A36DA8" w:rsidRPr="00D34286" w:rsidRDefault="00A36DA8" w:rsidP="00283C5F">
            <w:pPr>
              <w:widowControl w:val="0"/>
              <w:spacing w:before="120" w:after="120"/>
              <w:jc w:val="center"/>
              <w:rPr>
                <w:rFonts w:ascii="Arial" w:hAnsi="Arial" w:cs="Arial"/>
                <w:sz w:val="18"/>
                <w:szCs w:val="18"/>
              </w:rPr>
            </w:pPr>
            <w:r w:rsidRPr="00D34286">
              <w:rPr>
                <w:rFonts w:ascii="Arial" w:hAnsi="Arial" w:cs="Arial"/>
                <w:sz w:val="18"/>
                <w:szCs w:val="18"/>
              </w:rPr>
              <w:t>12</w:t>
            </w:r>
          </w:p>
        </w:tc>
        <w:tc>
          <w:tcPr>
            <w:tcW w:w="708" w:type="dxa"/>
            <w:shd w:val="clear" w:color="auto" w:fill="auto"/>
            <w:vAlign w:val="center"/>
          </w:tcPr>
          <w:p w14:paraId="2F018499"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2</w:t>
            </w:r>
          </w:p>
        </w:tc>
        <w:tc>
          <w:tcPr>
            <w:tcW w:w="1418" w:type="dxa"/>
            <w:shd w:val="clear" w:color="auto" w:fill="auto"/>
            <w:vAlign w:val="center"/>
          </w:tcPr>
          <w:p w14:paraId="6848AB9C"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46EC6B32" w14:textId="1543E1A9"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RESINA COMPOSTA FOTOPOLIMERIZÁVEL</w:t>
            </w:r>
            <w:r w:rsidR="00703EE5">
              <w:rPr>
                <w:rFonts w:ascii="Arial" w:hAnsi="Arial" w:cs="Arial"/>
                <w:sz w:val="18"/>
                <w:szCs w:val="18"/>
              </w:rPr>
              <w:t xml:space="preserve"> </w:t>
            </w:r>
            <w:r w:rsidRPr="00D34286">
              <w:rPr>
                <w:rFonts w:ascii="Arial" w:hAnsi="Arial" w:cs="Arial"/>
                <w:sz w:val="18"/>
                <w:szCs w:val="18"/>
              </w:rPr>
              <w:t xml:space="preserve">NANOPARTICULADA E FLUORESCÊNCIA A3,5D – </w:t>
            </w:r>
            <w:r w:rsidRPr="00D34286">
              <w:rPr>
                <w:rFonts w:ascii="Arial" w:hAnsi="Arial" w:cs="Arial"/>
                <w:b/>
                <w:bCs/>
                <w:sz w:val="18"/>
                <w:szCs w:val="18"/>
              </w:rPr>
              <w:t>FORNECIDA EM EMBALAGEM COM 1 UNIDADE DE 4G.</w:t>
            </w:r>
          </w:p>
        </w:tc>
        <w:tc>
          <w:tcPr>
            <w:tcW w:w="1134" w:type="dxa"/>
            <w:shd w:val="clear" w:color="auto" w:fill="auto"/>
            <w:vAlign w:val="center"/>
          </w:tcPr>
          <w:p w14:paraId="76D929BD"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292,95</w:t>
            </w:r>
          </w:p>
        </w:tc>
        <w:tc>
          <w:tcPr>
            <w:tcW w:w="1276" w:type="dxa"/>
            <w:shd w:val="clear" w:color="auto" w:fill="auto"/>
            <w:vAlign w:val="center"/>
          </w:tcPr>
          <w:p w14:paraId="042329EE"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585,90</w:t>
            </w:r>
          </w:p>
        </w:tc>
      </w:tr>
      <w:tr w:rsidR="00A36DA8" w:rsidRPr="00D34286" w14:paraId="0E132876" w14:textId="77777777" w:rsidTr="00A36DA8">
        <w:trPr>
          <w:trHeight w:val="486"/>
        </w:trPr>
        <w:tc>
          <w:tcPr>
            <w:tcW w:w="710" w:type="dxa"/>
            <w:shd w:val="clear" w:color="auto" w:fill="auto"/>
            <w:vAlign w:val="center"/>
          </w:tcPr>
          <w:p w14:paraId="75768299" w14:textId="77777777" w:rsidR="00A36DA8" w:rsidRPr="00D34286" w:rsidRDefault="00A36DA8" w:rsidP="00283C5F">
            <w:pPr>
              <w:widowControl w:val="0"/>
              <w:spacing w:before="120" w:after="120"/>
              <w:jc w:val="center"/>
              <w:rPr>
                <w:rFonts w:ascii="Arial" w:hAnsi="Arial" w:cs="Arial"/>
                <w:sz w:val="18"/>
                <w:szCs w:val="18"/>
              </w:rPr>
            </w:pPr>
            <w:r w:rsidRPr="00D34286">
              <w:rPr>
                <w:rFonts w:ascii="Arial" w:hAnsi="Arial" w:cs="Arial"/>
                <w:sz w:val="18"/>
                <w:szCs w:val="18"/>
              </w:rPr>
              <w:t>13</w:t>
            </w:r>
          </w:p>
        </w:tc>
        <w:tc>
          <w:tcPr>
            <w:tcW w:w="708" w:type="dxa"/>
            <w:shd w:val="clear" w:color="auto" w:fill="auto"/>
            <w:vAlign w:val="center"/>
          </w:tcPr>
          <w:p w14:paraId="5E7D1F17"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6</w:t>
            </w:r>
          </w:p>
        </w:tc>
        <w:tc>
          <w:tcPr>
            <w:tcW w:w="1418" w:type="dxa"/>
            <w:shd w:val="clear" w:color="auto" w:fill="auto"/>
            <w:vAlign w:val="center"/>
          </w:tcPr>
          <w:p w14:paraId="011EAAC6"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108A133F"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RESINA BULK FILL FLOW COR U – </w:t>
            </w:r>
            <w:r w:rsidRPr="00D34286">
              <w:rPr>
                <w:rFonts w:ascii="Arial" w:hAnsi="Arial" w:cs="Arial"/>
                <w:b/>
                <w:bCs/>
                <w:sz w:val="18"/>
                <w:szCs w:val="18"/>
              </w:rPr>
              <w:t>FORNECIDA EM EMBALAGEM COM SERINGA DE 2G E 10 PONTAS APLICADORAS.</w:t>
            </w:r>
          </w:p>
        </w:tc>
        <w:tc>
          <w:tcPr>
            <w:tcW w:w="1134" w:type="dxa"/>
            <w:shd w:val="clear" w:color="auto" w:fill="auto"/>
            <w:vAlign w:val="center"/>
          </w:tcPr>
          <w:p w14:paraId="1C111CE6"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188,99</w:t>
            </w:r>
          </w:p>
        </w:tc>
        <w:tc>
          <w:tcPr>
            <w:tcW w:w="1276" w:type="dxa"/>
            <w:shd w:val="clear" w:color="auto" w:fill="auto"/>
            <w:vAlign w:val="center"/>
          </w:tcPr>
          <w:p w14:paraId="578E6DB2"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1.133,94</w:t>
            </w:r>
          </w:p>
        </w:tc>
      </w:tr>
      <w:tr w:rsidR="00A36DA8" w:rsidRPr="00D34286" w14:paraId="78501886" w14:textId="77777777" w:rsidTr="00A36DA8">
        <w:trPr>
          <w:trHeight w:val="486"/>
        </w:trPr>
        <w:tc>
          <w:tcPr>
            <w:tcW w:w="710" w:type="dxa"/>
            <w:shd w:val="clear" w:color="auto" w:fill="auto"/>
            <w:vAlign w:val="center"/>
          </w:tcPr>
          <w:p w14:paraId="1003EA1F" w14:textId="77777777" w:rsidR="00A36DA8" w:rsidRPr="00D34286" w:rsidRDefault="00A36DA8" w:rsidP="00283C5F">
            <w:pPr>
              <w:widowControl w:val="0"/>
              <w:spacing w:before="120" w:after="120"/>
              <w:jc w:val="center"/>
              <w:rPr>
                <w:rFonts w:ascii="Arial" w:hAnsi="Arial" w:cs="Arial"/>
                <w:sz w:val="18"/>
                <w:szCs w:val="18"/>
              </w:rPr>
            </w:pPr>
            <w:r w:rsidRPr="00D34286">
              <w:rPr>
                <w:rFonts w:ascii="Arial" w:hAnsi="Arial" w:cs="Arial"/>
                <w:sz w:val="18"/>
                <w:szCs w:val="18"/>
              </w:rPr>
              <w:t>14</w:t>
            </w:r>
          </w:p>
        </w:tc>
        <w:tc>
          <w:tcPr>
            <w:tcW w:w="708" w:type="dxa"/>
            <w:shd w:val="clear" w:color="auto" w:fill="auto"/>
            <w:vAlign w:val="center"/>
          </w:tcPr>
          <w:p w14:paraId="01396408"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2</w:t>
            </w:r>
          </w:p>
        </w:tc>
        <w:tc>
          <w:tcPr>
            <w:tcW w:w="1418" w:type="dxa"/>
            <w:shd w:val="clear" w:color="auto" w:fill="auto"/>
            <w:vAlign w:val="center"/>
          </w:tcPr>
          <w:p w14:paraId="11BF464C"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frascos</w:t>
            </w:r>
          </w:p>
        </w:tc>
        <w:tc>
          <w:tcPr>
            <w:tcW w:w="5386" w:type="dxa"/>
            <w:shd w:val="clear" w:color="auto" w:fill="auto"/>
            <w:vAlign w:val="center"/>
          </w:tcPr>
          <w:p w14:paraId="71F89EB6"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SOLUÇÃO DE HIPOCLORITO DE SÓDIO À 1% - </w:t>
            </w:r>
            <w:r w:rsidRPr="00D34286">
              <w:rPr>
                <w:rFonts w:ascii="Arial" w:hAnsi="Arial" w:cs="Arial"/>
                <w:b/>
                <w:bCs/>
                <w:sz w:val="18"/>
                <w:szCs w:val="18"/>
              </w:rPr>
              <w:t>FRASCO COM 1 LITRO.</w:t>
            </w:r>
          </w:p>
        </w:tc>
        <w:tc>
          <w:tcPr>
            <w:tcW w:w="1134" w:type="dxa"/>
            <w:shd w:val="clear" w:color="auto" w:fill="auto"/>
            <w:vAlign w:val="center"/>
          </w:tcPr>
          <w:p w14:paraId="69ED8DEF"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7,94</w:t>
            </w:r>
          </w:p>
        </w:tc>
        <w:tc>
          <w:tcPr>
            <w:tcW w:w="1276" w:type="dxa"/>
            <w:shd w:val="clear" w:color="auto" w:fill="auto"/>
            <w:vAlign w:val="center"/>
          </w:tcPr>
          <w:p w14:paraId="596AFBF0"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15,88</w:t>
            </w:r>
          </w:p>
        </w:tc>
      </w:tr>
      <w:tr w:rsidR="00A36DA8" w:rsidRPr="00D34286" w14:paraId="346E7BBE" w14:textId="77777777" w:rsidTr="00A36DA8">
        <w:trPr>
          <w:trHeight w:val="486"/>
        </w:trPr>
        <w:tc>
          <w:tcPr>
            <w:tcW w:w="710" w:type="dxa"/>
            <w:shd w:val="clear" w:color="auto" w:fill="auto"/>
            <w:vAlign w:val="center"/>
          </w:tcPr>
          <w:p w14:paraId="33C9D3ED" w14:textId="77777777" w:rsidR="00A36DA8" w:rsidRPr="00D34286" w:rsidRDefault="00A36DA8" w:rsidP="00283C5F">
            <w:pPr>
              <w:widowControl w:val="0"/>
              <w:spacing w:before="120" w:after="120"/>
              <w:jc w:val="center"/>
              <w:rPr>
                <w:rFonts w:ascii="Arial" w:hAnsi="Arial" w:cs="Arial"/>
                <w:sz w:val="18"/>
                <w:szCs w:val="18"/>
              </w:rPr>
            </w:pPr>
            <w:r w:rsidRPr="00D34286">
              <w:rPr>
                <w:rFonts w:ascii="Arial" w:hAnsi="Arial" w:cs="Arial"/>
                <w:sz w:val="18"/>
                <w:szCs w:val="18"/>
              </w:rPr>
              <w:t>15</w:t>
            </w:r>
          </w:p>
        </w:tc>
        <w:tc>
          <w:tcPr>
            <w:tcW w:w="708" w:type="dxa"/>
            <w:shd w:val="clear" w:color="auto" w:fill="auto"/>
            <w:vAlign w:val="center"/>
          </w:tcPr>
          <w:p w14:paraId="60D3FFB1"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4000</w:t>
            </w:r>
          </w:p>
        </w:tc>
        <w:tc>
          <w:tcPr>
            <w:tcW w:w="1418" w:type="dxa"/>
            <w:shd w:val="clear" w:color="auto" w:fill="auto"/>
            <w:vAlign w:val="center"/>
          </w:tcPr>
          <w:p w14:paraId="400505EA"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unidades</w:t>
            </w:r>
          </w:p>
        </w:tc>
        <w:tc>
          <w:tcPr>
            <w:tcW w:w="5386" w:type="dxa"/>
            <w:shd w:val="clear" w:color="auto" w:fill="auto"/>
            <w:vAlign w:val="center"/>
          </w:tcPr>
          <w:p w14:paraId="1BC0A8F8"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SUGADORES PLÁSTICOS DESCARTÁVEIS.</w:t>
            </w:r>
          </w:p>
        </w:tc>
        <w:tc>
          <w:tcPr>
            <w:tcW w:w="1134" w:type="dxa"/>
            <w:shd w:val="clear" w:color="auto" w:fill="auto"/>
            <w:vAlign w:val="center"/>
          </w:tcPr>
          <w:p w14:paraId="491EE618"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0,32</w:t>
            </w:r>
          </w:p>
        </w:tc>
        <w:tc>
          <w:tcPr>
            <w:tcW w:w="1276" w:type="dxa"/>
            <w:shd w:val="clear" w:color="auto" w:fill="auto"/>
            <w:vAlign w:val="center"/>
          </w:tcPr>
          <w:p w14:paraId="416E02CE"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1.280,00</w:t>
            </w:r>
          </w:p>
        </w:tc>
      </w:tr>
      <w:tr w:rsidR="00A36DA8" w:rsidRPr="00D34286" w14:paraId="424BB44B" w14:textId="77777777" w:rsidTr="00A36DA8">
        <w:trPr>
          <w:trHeight w:val="486"/>
        </w:trPr>
        <w:tc>
          <w:tcPr>
            <w:tcW w:w="710" w:type="dxa"/>
            <w:shd w:val="clear" w:color="auto" w:fill="auto"/>
            <w:vAlign w:val="center"/>
          </w:tcPr>
          <w:p w14:paraId="0D8DF8E0" w14:textId="77777777" w:rsidR="00A36DA8" w:rsidRPr="00D34286" w:rsidRDefault="00A36DA8" w:rsidP="00283C5F">
            <w:pPr>
              <w:widowControl w:val="0"/>
              <w:spacing w:before="120" w:after="120"/>
              <w:jc w:val="center"/>
              <w:rPr>
                <w:rFonts w:ascii="Arial" w:hAnsi="Arial" w:cs="Arial"/>
                <w:sz w:val="18"/>
                <w:szCs w:val="18"/>
              </w:rPr>
            </w:pPr>
            <w:r w:rsidRPr="00D34286">
              <w:rPr>
                <w:rFonts w:ascii="Arial" w:hAnsi="Arial" w:cs="Arial"/>
                <w:sz w:val="18"/>
                <w:szCs w:val="18"/>
              </w:rPr>
              <w:t>16</w:t>
            </w:r>
          </w:p>
        </w:tc>
        <w:tc>
          <w:tcPr>
            <w:tcW w:w="708" w:type="dxa"/>
            <w:shd w:val="clear" w:color="auto" w:fill="auto"/>
            <w:vAlign w:val="center"/>
          </w:tcPr>
          <w:p w14:paraId="1A915C7B"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10</w:t>
            </w:r>
          </w:p>
        </w:tc>
        <w:tc>
          <w:tcPr>
            <w:tcW w:w="1418" w:type="dxa"/>
            <w:shd w:val="clear" w:color="auto" w:fill="auto"/>
            <w:vAlign w:val="center"/>
          </w:tcPr>
          <w:p w14:paraId="55958983"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64C95495" w14:textId="1D921138"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TIRAS DE POLIÉSTER PARA ACABAMENTO EM RESINA COMPOSTA – </w:t>
            </w:r>
            <w:r w:rsidRPr="00D34286">
              <w:rPr>
                <w:rFonts w:ascii="Arial" w:hAnsi="Arial" w:cs="Arial"/>
                <w:b/>
                <w:bCs/>
                <w:sz w:val="18"/>
                <w:szCs w:val="18"/>
              </w:rPr>
              <w:t>FORNECIDA EM EMBALAGEM COM 50 UNIDADES</w:t>
            </w:r>
            <w:r w:rsidRPr="00D34286">
              <w:rPr>
                <w:rFonts w:ascii="Arial" w:hAnsi="Arial" w:cs="Arial"/>
                <w:sz w:val="18"/>
                <w:szCs w:val="18"/>
              </w:rPr>
              <w:t>.</w:t>
            </w:r>
          </w:p>
        </w:tc>
        <w:tc>
          <w:tcPr>
            <w:tcW w:w="1134" w:type="dxa"/>
            <w:shd w:val="clear" w:color="auto" w:fill="auto"/>
            <w:vAlign w:val="center"/>
          </w:tcPr>
          <w:p w14:paraId="1ABECAD9"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93,23</w:t>
            </w:r>
          </w:p>
        </w:tc>
        <w:tc>
          <w:tcPr>
            <w:tcW w:w="1276" w:type="dxa"/>
            <w:shd w:val="clear" w:color="auto" w:fill="auto"/>
            <w:vAlign w:val="center"/>
          </w:tcPr>
          <w:p w14:paraId="24789DD5"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932,30</w:t>
            </w:r>
          </w:p>
        </w:tc>
      </w:tr>
      <w:tr w:rsidR="00A36DA8" w:rsidRPr="00D34286" w14:paraId="32CC33A1" w14:textId="77777777" w:rsidTr="00A36DA8">
        <w:trPr>
          <w:trHeight w:val="486"/>
        </w:trPr>
        <w:tc>
          <w:tcPr>
            <w:tcW w:w="710" w:type="dxa"/>
            <w:shd w:val="clear" w:color="auto" w:fill="auto"/>
            <w:vAlign w:val="center"/>
          </w:tcPr>
          <w:p w14:paraId="6D5078C3" w14:textId="77777777" w:rsidR="00A36DA8" w:rsidRPr="00D34286" w:rsidRDefault="00A36DA8" w:rsidP="00283C5F">
            <w:pPr>
              <w:widowControl w:val="0"/>
              <w:spacing w:before="120" w:after="120"/>
              <w:jc w:val="center"/>
              <w:rPr>
                <w:rFonts w:ascii="Arial" w:hAnsi="Arial" w:cs="Arial"/>
                <w:sz w:val="18"/>
                <w:szCs w:val="18"/>
              </w:rPr>
            </w:pPr>
            <w:r w:rsidRPr="00D34286">
              <w:rPr>
                <w:rFonts w:ascii="Arial" w:hAnsi="Arial" w:cs="Arial"/>
                <w:sz w:val="18"/>
                <w:szCs w:val="18"/>
              </w:rPr>
              <w:t>17</w:t>
            </w:r>
          </w:p>
        </w:tc>
        <w:tc>
          <w:tcPr>
            <w:tcW w:w="708" w:type="dxa"/>
            <w:shd w:val="clear" w:color="auto" w:fill="auto"/>
            <w:vAlign w:val="center"/>
          </w:tcPr>
          <w:p w14:paraId="4335B0AC"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10</w:t>
            </w:r>
          </w:p>
        </w:tc>
        <w:tc>
          <w:tcPr>
            <w:tcW w:w="1418" w:type="dxa"/>
            <w:shd w:val="clear" w:color="auto" w:fill="auto"/>
            <w:vAlign w:val="center"/>
          </w:tcPr>
          <w:p w14:paraId="7DC79C9C" w14:textId="77777777" w:rsidR="00A36DA8" w:rsidRPr="00D34286" w:rsidRDefault="00A36DA8" w:rsidP="00283C5F">
            <w:pPr>
              <w:widowControl w:val="0"/>
              <w:spacing w:before="120" w:after="120"/>
              <w:jc w:val="center"/>
              <w:rPr>
                <w:rFonts w:ascii="Arial" w:eastAsia="Arial" w:hAnsi="Arial" w:cs="Arial"/>
                <w:sz w:val="18"/>
                <w:szCs w:val="18"/>
              </w:rPr>
            </w:pPr>
            <w:r w:rsidRPr="00D34286">
              <w:rPr>
                <w:rFonts w:ascii="Arial" w:hAnsi="Arial" w:cs="Arial"/>
                <w:sz w:val="18"/>
                <w:szCs w:val="18"/>
              </w:rPr>
              <w:t>embalagens</w:t>
            </w:r>
          </w:p>
        </w:tc>
        <w:tc>
          <w:tcPr>
            <w:tcW w:w="5386" w:type="dxa"/>
            <w:shd w:val="clear" w:color="auto" w:fill="auto"/>
            <w:vAlign w:val="center"/>
          </w:tcPr>
          <w:p w14:paraId="6DCFFC9D" w14:textId="77777777" w:rsidR="00A36DA8" w:rsidRPr="00D34286" w:rsidRDefault="00A36DA8" w:rsidP="00283C5F">
            <w:pPr>
              <w:widowControl w:val="0"/>
              <w:jc w:val="both"/>
              <w:rPr>
                <w:rFonts w:ascii="Arial" w:eastAsia="Arial" w:hAnsi="Arial" w:cs="Arial"/>
                <w:sz w:val="18"/>
                <w:szCs w:val="18"/>
              </w:rPr>
            </w:pPr>
            <w:r w:rsidRPr="00D34286">
              <w:rPr>
                <w:rFonts w:ascii="Arial" w:hAnsi="Arial" w:cs="Arial"/>
                <w:sz w:val="18"/>
                <w:szCs w:val="18"/>
              </w:rPr>
              <w:t xml:space="preserve">TIRAS DIAMANTADAS – </w:t>
            </w:r>
            <w:r w:rsidRPr="00D34286">
              <w:rPr>
                <w:rFonts w:ascii="Arial" w:hAnsi="Arial" w:cs="Arial"/>
                <w:b/>
                <w:bCs/>
                <w:sz w:val="18"/>
                <w:szCs w:val="18"/>
              </w:rPr>
              <w:t>FORNECIDA EM EMBALAGEM COM 5 UNIDADES.</w:t>
            </w:r>
          </w:p>
        </w:tc>
        <w:tc>
          <w:tcPr>
            <w:tcW w:w="1134" w:type="dxa"/>
            <w:shd w:val="clear" w:color="auto" w:fill="auto"/>
            <w:vAlign w:val="center"/>
          </w:tcPr>
          <w:p w14:paraId="5F1AFB42"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sz w:val="18"/>
                <w:szCs w:val="18"/>
              </w:rPr>
            </w:pPr>
            <w:r w:rsidRPr="00D34286">
              <w:rPr>
                <w:rFonts w:ascii="Arial" w:hAnsi="Arial" w:cs="Arial"/>
                <w:sz w:val="18"/>
                <w:szCs w:val="18"/>
              </w:rPr>
              <w:t>66,90</w:t>
            </w:r>
          </w:p>
        </w:tc>
        <w:tc>
          <w:tcPr>
            <w:tcW w:w="1276" w:type="dxa"/>
            <w:shd w:val="clear" w:color="auto" w:fill="auto"/>
            <w:vAlign w:val="center"/>
          </w:tcPr>
          <w:p w14:paraId="2926064B" w14:textId="77777777" w:rsidR="00A36DA8" w:rsidRPr="00D34286" w:rsidRDefault="00A36DA8" w:rsidP="00283C5F">
            <w:pPr>
              <w:widowControl w:val="0"/>
              <w:jc w:val="center"/>
              <w:rPr>
                <w:rFonts w:ascii="Arial" w:hAnsi="Arial" w:cs="Arial"/>
                <w:sz w:val="18"/>
                <w:szCs w:val="18"/>
              </w:rPr>
            </w:pPr>
            <w:r w:rsidRPr="00D34286">
              <w:rPr>
                <w:rFonts w:ascii="Arial" w:hAnsi="Arial" w:cs="Arial"/>
                <w:sz w:val="18"/>
                <w:szCs w:val="18"/>
              </w:rPr>
              <w:t>669,00</w:t>
            </w:r>
          </w:p>
        </w:tc>
      </w:tr>
      <w:tr w:rsidR="00A36DA8" w:rsidRPr="00D34286" w14:paraId="62D0C5C9" w14:textId="77777777" w:rsidTr="00A36DA8">
        <w:trPr>
          <w:trHeight w:val="567"/>
        </w:trPr>
        <w:tc>
          <w:tcPr>
            <w:tcW w:w="9356" w:type="dxa"/>
            <w:gridSpan w:val="5"/>
            <w:shd w:val="clear" w:color="auto" w:fill="C4BC9C"/>
            <w:vAlign w:val="center"/>
          </w:tcPr>
          <w:p w14:paraId="5EE56CCC" w14:textId="77777777" w:rsidR="00A36DA8" w:rsidRPr="00D34286" w:rsidRDefault="00A36DA8" w:rsidP="00283C5F">
            <w:pPr>
              <w:widowControl w:val="0"/>
              <w:pBdr>
                <w:top w:val="nil"/>
                <w:left w:val="nil"/>
                <w:bottom w:val="nil"/>
                <w:right w:val="nil"/>
                <w:between w:val="nil"/>
              </w:pBdr>
              <w:spacing w:before="120" w:after="120"/>
              <w:jc w:val="right"/>
              <w:rPr>
                <w:rFonts w:ascii="Arial" w:eastAsia="Arial" w:hAnsi="Arial" w:cs="Arial"/>
                <w:b/>
                <w:sz w:val="18"/>
                <w:szCs w:val="18"/>
              </w:rPr>
            </w:pPr>
            <w:r w:rsidRPr="00D34286">
              <w:rPr>
                <w:rFonts w:ascii="Arial" w:eastAsia="Arial" w:hAnsi="Arial" w:cs="Arial"/>
                <w:b/>
                <w:sz w:val="18"/>
                <w:szCs w:val="18"/>
              </w:rPr>
              <w:t>Valor Total Estimado da Licitação (R$)</w:t>
            </w:r>
          </w:p>
        </w:tc>
        <w:tc>
          <w:tcPr>
            <w:tcW w:w="1276" w:type="dxa"/>
            <w:shd w:val="clear" w:color="auto" w:fill="C4BC9C"/>
            <w:vAlign w:val="center"/>
          </w:tcPr>
          <w:p w14:paraId="228BA8A0" w14:textId="77777777" w:rsidR="00A36DA8" w:rsidRPr="00D34286" w:rsidRDefault="00A36DA8" w:rsidP="00283C5F">
            <w:pPr>
              <w:widowControl w:val="0"/>
              <w:pBdr>
                <w:top w:val="nil"/>
                <w:left w:val="nil"/>
                <w:bottom w:val="nil"/>
                <w:right w:val="nil"/>
                <w:between w:val="nil"/>
              </w:pBdr>
              <w:spacing w:before="120" w:after="120"/>
              <w:jc w:val="center"/>
              <w:rPr>
                <w:rFonts w:ascii="Arial" w:eastAsia="Arial" w:hAnsi="Arial" w:cs="Arial"/>
                <w:b/>
                <w:sz w:val="18"/>
                <w:szCs w:val="18"/>
              </w:rPr>
            </w:pPr>
            <w:r w:rsidRPr="00D34286">
              <w:rPr>
                <w:rFonts w:ascii="Arial" w:eastAsia="Arial" w:hAnsi="Arial" w:cs="Arial"/>
                <w:b/>
                <w:sz w:val="18"/>
                <w:szCs w:val="18"/>
              </w:rPr>
              <w:t>8.357,96</w:t>
            </w:r>
          </w:p>
        </w:tc>
      </w:tr>
    </w:tbl>
    <w:p w14:paraId="4636CDDD" w14:textId="77777777" w:rsidR="007A0B78" w:rsidRPr="00D743B7" w:rsidRDefault="00A36DA8" w:rsidP="007A0B78">
      <w:pPr>
        <w:jc w:val="center"/>
        <w:rPr>
          <w:rFonts w:ascii="Arial" w:hAnsi="Arial"/>
          <w:b/>
          <w:sz w:val="22"/>
          <w:szCs w:val="22"/>
        </w:rPr>
      </w:pPr>
      <w:r w:rsidRPr="00413788">
        <w:rPr>
          <w:rFonts w:ascii="Arial" w:hAnsi="Arial" w:cs="Arial"/>
          <w:sz w:val="22"/>
          <w:szCs w:val="22"/>
        </w:rPr>
        <w:br w:type="page"/>
      </w:r>
      <w:r w:rsidR="007A0B78" w:rsidRPr="00D743B7">
        <w:rPr>
          <w:rFonts w:ascii="Arial" w:hAnsi="Arial"/>
          <w:b/>
          <w:sz w:val="22"/>
          <w:szCs w:val="22"/>
        </w:rPr>
        <w:lastRenderedPageBreak/>
        <w:t xml:space="preserve">DISPENSA ELETRÔNICA Nº </w:t>
      </w:r>
      <w:r w:rsidR="007A0B78">
        <w:rPr>
          <w:rFonts w:ascii="Arial" w:hAnsi="Arial"/>
          <w:b/>
          <w:sz w:val="22"/>
          <w:szCs w:val="22"/>
        </w:rPr>
        <w:t>94</w:t>
      </w:r>
      <w:r w:rsidR="007A0B78" w:rsidRPr="00D743B7">
        <w:rPr>
          <w:rFonts w:ascii="Arial" w:hAnsi="Arial"/>
          <w:b/>
          <w:sz w:val="22"/>
          <w:szCs w:val="22"/>
        </w:rPr>
        <w:t>/2023 - TCDF</w:t>
      </w:r>
    </w:p>
    <w:p w14:paraId="3F847DB6" w14:textId="77777777" w:rsidR="007A0B78" w:rsidRPr="00D743B7" w:rsidRDefault="007A0B78" w:rsidP="007A0B78">
      <w:pPr>
        <w:tabs>
          <w:tab w:val="left" w:pos="6663"/>
        </w:tabs>
        <w:jc w:val="center"/>
        <w:rPr>
          <w:rFonts w:ascii="Arial" w:hAnsi="Arial"/>
          <w:b/>
          <w:sz w:val="22"/>
          <w:szCs w:val="22"/>
        </w:rPr>
      </w:pPr>
    </w:p>
    <w:p w14:paraId="7E408AAE" w14:textId="77777777" w:rsidR="00A36DA8" w:rsidRPr="00413788" w:rsidRDefault="00A36DA8" w:rsidP="00A36DA8">
      <w:pPr>
        <w:pStyle w:val="Corponico"/>
        <w:widowControl w:val="0"/>
        <w:spacing w:after="0" w:line="360" w:lineRule="auto"/>
        <w:jc w:val="center"/>
        <w:rPr>
          <w:rFonts w:ascii="Arial" w:eastAsia="Arial" w:hAnsi="Arial" w:cs="Arial"/>
          <w:b/>
          <w:smallCaps/>
          <w:sz w:val="22"/>
          <w:szCs w:val="22"/>
          <w:u w:val="single"/>
        </w:rPr>
      </w:pPr>
      <w:r w:rsidRPr="00413788">
        <w:rPr>
          <w:rFonts w:ascii="Arial" w:hAnsi="Arial" w:cs="Arial"/>
          <w:b/>
          <w:sz w:val="22"/>
          <w:szCs w:val="22"/>
          <w:u w:val="single"/>
        </w:rPr>
        <w:t xml:space="preserve">ANEXO III - </w:t>
      </w:r>
      <w:r w:rsidRPr="00413788">
        <w:rPr>
          <w:rFonts w:ascii="Arial" w:eastAsia="Arial" w:hAnsi="Arial" w:cs="Arial"/>
          <w:b/>
          <w:smallCaps/>
          <w:sz w:val="22"/>
          <w:szCs w:val="22"/>
          <w:u w:val="single"/>
        </w:rPr>
        <w:t>MODELO DA PROPOSTA DE PREÇOS</w:t>
      </w:r>
    </w:p>
    <w:p w14:paraId="0D152D2D" w14:textId="77777777" w:rsidR="00A36DA8" w:rsidRPr="00413788" w:rsidRDefault="00A36DA8" w:rsidP="00A36DA8">
      <w:pPr>
        <w:pStyle w:val="Corponico"/>
        <w:widowControl w:val="0"/>
        <w:spacing w:after="0" w:line="360" w:lineRule="auto"/>
        <w:jc w:val="center"/>
        <w:rPr>
          <w:rFonts w:ascii="Arial" w:eastAsia="Arial" w:hAnsi="Arial" w:cs="Arial"/>
          <w:b/>
          <w:smallCaps/>
          <w:sz w:val="22"/>
          <w:szCs w:val="22"/>
        </w:rPr>
      </w:pPr>
    </w:p>
    <w:p w14:paraId="0072C37C" w14:textId="77777777" w:rsidR="00A36DA8" w:rsidRPr="00413788" w:rsidRDefault="00A36DA8" w:rsidP="00A36DA8">
      <w:pPr>
        <w:widowControl w:val="0"/>
        <w:suppressAutoHyphens w:val="0"/>
        <w:spacing w:after="120" w:line="360" w:lineRule="auto"/>
        <w:jc w:val="both"/>
        <w:rPr>
          <w:rFonts w:ascii="Arial" w:hAnsi="Arial" w:cs="Arial"/>
          <w:sz w:val="22"/>
          <w:szCs w:val="22"/>
        </w:rPr>
      </w:pPr>
      <w:r w:rsidRPr="00413788">
        <w:rPr>
          <w:rFonts w:ascii="Arial" w:hAnsi="Arial" w:cs="Arial"/>
          <w:b/>
          <w:spacing w:val="-2"/>
          <w:sz w:val="22"/>
          <w:szCs w:val="22"/>
        </w:rPr>
        <w:t>[NOME D</w:t>
      </w:r>
      <w:r>
        <w:rPr>
          <w:rFonts w:ascii="Arial" w:hAnsi="Arial" w:cs="Arial"/>
          <w:b/>
          <w:spacing w:val="-2"/>
          <w:sz w:val="22"/>
          <w:szCs w:val="22"/>
        </w:rPr>
        <w:t>A LICITANTE</w:t>
      </w:r>
      <w:r w:rsidRPr="00413788">
        <w:rPr>
          <w:rFonts w:ascii="Arial" w:hAnsi="Arial" w:cs="Arial"/>
          <w:b/>
          <w:spacing w:val="-2"/>
          <w:sz w:val="22"/>
          <w:szCs w:val="22"/>
        </w:rPr>
        <w:t>]</w:t>
      </w:r>
      <w:r w:rsidRPr="00413788">
        <w:rPr>
          <w:rFonts w:ascii="Arial" w:hAnsi="Arial" w:cs="Arial"/>
          <w:spacing w:val="-2"/>
          <w:sz w:val="22"/>
          <w:szCs w:val="22"/>
        </w:rPr>
        <w:t xml:space="preserve">, CNPJ, endereço, representante, vem apresentar proposta de preços para o </w:t>
      </w:r>
      <w:r w:rsidRPr="00413788">
        <w:rPr>
          <w:rFonts w:ascii="Arial" w:eastAsia="Calibri" w:hAnsi="Arial" w:cs="Arial"/>
          <w:sz w:val="22"/>
          <w:szCs w:val="22"/>
        </w:rPr>
        <w:t>fornecimento de materiais de odontologia para a Divisão de Assistência Direta à Saúde (DSAUD) do TCDF, conforme</w:t>
      </w:r>
      <w:r w:rsidRPr="00413788">
        <w:rPr>
          <w:rFonts w:ascii="Arial" w:hAnsi="Arial" w:cs="Arial"/>
          <w:sz w:val="22"/>
          <w:szCs w:val="22"/>
        </w:rPr>
        <w:t xml:space="preserve"> abaixo:</w:t>
      </w:r>
    </w:p>
    <w:tbl>
      <w:tblPr>
        <w:tblW w:w="10490" w:type="dxa"/>
        <w:tblInd w:w="-8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09"/>
        <w:gridCol w:w="709"/>
        <w:gridCol w:w="709"/>
        <w:gridCol w:w="4961"/>
        <w:gridCol w:w="1843"/>
        <w:gridCol w:w="1559"/>
      </w:tblGrid>
      <w:tr w:rsidR="00A36DA8" w:rsidRPr="00413788" w14:paraId="342C36BF" w14:textId="77777777" w:rsidTr="00A36DA8">
        <w:trPr>
          <w:trHeight w:val="1074"/>
        </w:trPr>
        <w:tc>
          <w:tcPr>
            <w:tcW w:w="709" w:type="dxa"/>
            <w:shd w:val="clear" w:color="auto" w:fill="C4BC96"/>
            <w:vAlign w:val="center"/>
          </w:tcPr>
          <w:p w14:paraId="4DC21EFF" w14:textId="77777777" w:rsidR="00A36DA8" w:rsidRPr="00413788" w:rsidRDefault="00A36DA8" w:rsidP="00283C5F">
            <w:pPr>
              <w:widowControl w:val="0"/>
              <w:jc w:val="center"/>
              <w:rPr>
                <w:rFonts w:ascii="Arial" w:eastAsia="Arial" w:hAnsi="Arial" w:cs="Arial"/>
                <w:b/>
                <w:sz w:val="22"/>
                <w:szCs w:val="22"/>
              </w:rPr>
            </w:pPr>
            <w:r w:rsidRPr="00413788">
              <w:rPr>
                <w:rFonts w:ascii="Arial" w:eastAsia="Arial" w:hAnsi="Arial" w:cs="Arial"/>
                <w:b/>
                <w:sz w:val="22"/>
                <w:szCs w:val="22"/>
              </w:rPr>
              <w:t>Item</w:t>
            </w:r>
          </w:p>
        </w:tc>
        <w:tc>
          <w:tcPr>
            <w:tcW w:w="709" w:type="dxa"/>
            <w:shd w:val="clear" w:color="auto" w:fill="C4BC96"/>
            <w:vAlign w:val="center"/>
          </w:tcPr>
          <w:p w14:paraId="2B2C0A42" w14:textId="77777777" w:rsidR="00A36DA8" w:rsidRPr="00413788" w:rsidRDefault="00A36DA8" w:rsidP="00283C5F">
            <w:pPr>
              <w:widowControl w:val="0"/>
              <w:jc w:val="center"/>
              <w:rPr>
                <w:rFonts w:ascii="Arial" w:eastAsia="Arial" w:hAnsi="Arial" w:cs="Arial"/>
                <w:b/>
                <w:sz w:val="22"/>
                <w:szCs w:val="22"/>
              </w:rPr>
            </w:pPr>
            <w:r w:rsidRPr="00413788">
              <w:rPr>
                <w:rFonts w:ascii="Arial" w:eastAsia="Arial" w:hAnsi="Arial" w:cs="Arial"/>
                <w:b/>
                <w:sz w:val="22"/>
                <w:szCs w:val="22"/>
              </w:rPr>
              <w:t>Qtd</w:t>
            </w:r>
          </w:p>
        </w:tc>
        <w:tc>
          <w:tcPr>
            <w:tcW w:w="709" w:type="dxa"/>
            <w:shd w:val="clear" w:color="auto" w:fill="C4BC96"/>
            <w:vAlign w:val="center"/>
          </w:tcPr>
          <w:p w14:paraId="53926150" w14:textId="77777777" w:rsidR="00A36DA8" w:rsidRPr="00413788" w:rsidRDefault="00A36DA8" w:rsidP="00283C5F">
            <w:pPr>
              <w:widowControl w:val="0"/>
              <w:jc w:val="center"/>
              <w:rPr>
                <w:rFonts w:ascii="Arial" w:eastAsia="Arial" w:hAnsi="Arial" w:cs="Arial"/>
                <w:b/>
                <w:sz w:val="22"/>
                <w:szCs w:val="22"/>
              </w:rPr>
            </w:pPr>
            <w:r w:rsidRPr="00413788">
              <w:rPr>
                <w:rFonts w:ascii="Arial" w:eastAsia="Arial" w:hAnsi="Arial" w:cs="Arial"/>
                <w:b/>
                <w:sz w:val="22"/>
                <w:szCs w:val="22"/>
              </w:rPr>
              <w:t>Und</w:t>
            </w:r>
          </w:p>
        </w:tc>
        <w:tc>
          <w:tcPr>
            <w:tcW w:w="4961" w:type="dxa"/>
            <w:shd w:val="clear" w:color="auto" w:fill="C4BC96"/>
            <w:vAlign w:val="center"/>
          </w:tcPr>
          <w:p w14:paraId="31AC2403" w14:textId="77777777" w:rsidR="00A36DA8" w:rsidRPr="00413788" w:rsidRDefault="00A36DA8" w:rsidP="00283C5F">
            <w:pPr>
              <w:widowControl w:val="0"/>
              <w:jc w:val="center"/>
              <w:rPr>
                <w:rFonts w:ascii="Arial" w:eastAsia="Arial" w:hAnsi="Arial" w:cs="Arial"/>
                <w:b/>
                <w:sz w:val="22"/>
                <w:szCs w:val="22"/>
              </w:rPr>
            </w:pPr>
            <w:r>
              <w:rPr>
                <w:rFonts w:ascii="Arial" w:eastAsia="Arial" w:hAnsi="Arial" w:cs="Arial"/>
                <w:b/>
                <w:sz w:val="22"/>
                <w:szCs w:val="22"/>
              </w:rPr>
              <w:t>Descrição</w:t>
            </w:r>
          </w:p>
        </w:tc>
        <w:tc>
          <w:tcPr>
            <w:tcW w:w="1843" w:type="dxa"/>
            <w:shd w:val="clear" w:color="auto" w:fill="C4BC96"/>
            <w:vAlign w:val="center"/>
          </w:tcPr>
          <w:p w14:paraId="33EE5AC9" w14:textId="77777777" w:rsidR="00A36DA8" w:rsidRPr="00413788" w:rsidRDefault="00A36DA8" w:rsidP="00283C5F">
            <w:pPr>
              <w:widowControl w:val="0"/>
              <w:jc w:val="center"/>
              <w:rPr>
                <w:rFonts w:ascii="Arial" w:eastAsia="Arial" w:hAnsi="Arial" w:cs="Arial"/>
                <w:b/>
                <w:sz w:val="22"/>
                <w:szCs w:val="22"/>
              </w:rPr>
            </w:pPr>
            <w:r w:rsidRPr="00413788">
              <w:rPr>
                <w:rFonts w:ascii="Arial" w:eastAsia="Arial" w:hAnsi="Arial" w:cs="Arial"/>
                <w:b/>
                <w:sz w:val="22"/>
                <w:szCs w:val="22"/>
              </w:rPr>
              <w:t xml:space="preserve">Preço Unitário </w:t>
            </w:r>
          </w:p>
          <w:p w14:paraId="5A1DA6BC" w14:textId="77777777" w:rsidR="00A36DA8" w:rsidRPr="00413788" w:rsidRDefault="00A36DA8" w:rsidP="00283C5F">
            <w:pPr>
              <w:widowControl w:val="0"/>
              <w:jc w:val="center"/>
              <w:rPr>
                <w:rFonts w:ascii="Arial" w:eastAsia="Arial" w:hAnsi="Arial" w:cs="Arial"/>
                <w:b/>
                <w:sz w:val="22"/>
                <w:szCs w:val="22"/>
              </w:rPr>
            </w:pPr>
            <w:r w:rsidRPr="00413788">
              <w:rPr>
                <w:rFonts w:ascii="Arial" w:eastAsia="Arial" w:hAnsi="Arial" w:cs="Arial"/>
                <w:b/>
                <w:sz w:val="22"/>
                <w:szCs w:val="22"/>
              </w:rPr>
              <w:t>(R$)</w:t>
            </w:r>
          </w:p>
        </w:tc>
        <w:tc>
          <w:tcPr>
            <w:tcW w:w="1559" w:type="dxa"/>
            <w:shd w:val="clear" w:color="auto" w:fill="C4BC96"/>
            <w:vAlign w:val="center"/>
          </w:tcPr>
          <w:p w14:paraId="3E9272B5" w14:textId="77777777" w:rsidR="00A36DA8" w:rsidRPr="00413788" w:rsidRDefault="00A36DA8" w:rsidP="00283C5F">
            <w:pPr>
              <w:widowControl w:val="0"/>
              <w:jc w:val="center"/>
              <w:rPr>
                <w:rFonts w:ascii="Arial" w:eastAsia="Arial" w:hAnsi="Arial" w:cs="Arial"/>
                <w:b/>
                <w:sz w:val="22"/>
                <w:szCs w:val="22"/>
              </w:rPr>
            </w:pPr>
            <w:r w:rsidRPr="00413788">
              <w:rPr>
                <w:rFonts w:ascii="Arial" w:eastAsia="Arial" w:hAnsi="Arial" w:cs="Arial"/>
                <w:b/>
                <w:sz w:val="22"/>
                <w:szCs w:val="22"/>
              </w:rPr>
              <w:t xml:space="preserve">Preço Total </w:t>
            </w:r>
          </w:p>
          <w:p w14:paraId="13475FA0" w14:textId="77777777" w:rsidR="00A36DA8" w:rsidRPr="00413788" w:rsidRDefault="00A36DA8" w:rsidP="00283C5F">
            <w:pPr>
              <w:widowControl w:val="0"/>
              <w:jc w:val="center"/>
              <w:rPr>
                <w:rFonts w:ascii="Arial" w:eastAsia="Arial" w:hAnsi="Arial" w:cs="Arial"/>
                <w:b/>
                <w:sz w:val="22"/>
                <w:szCs w:val="22"/>
              </w:rPr>
            </w:pPr>
            <w:r w:rsidRPr="00413788">
              <w:rPr>
                <w:rFonts w:ascii="Arial" w:eastAsia="Arial" w:hAnsi="Arial" w:cs="Arial"/>
                <w:b/>
                <w:sz w:val="22"/>
                <w:szCs w:val="22"/>
              </w:rPr>
              <w:t>(R$)</w:t>
            </w:r>
          </w:p>
        </w:tc>
      </w:tr>
      <w:tr w:rsidR="00D34286" w:rsidRPr="00413788" w14:paraId="469513CF" w14:textId="77777777" w:rsidTr="00A36DA8">
        <w:trPr>
          <w:trHeight w:val="486"/>
        </w:trPr>
        <w:tc>
          <w:tcPr>
            <w:tcW w:w="709" w:type="dxa"/>
            <w:shd w:val="clear" w:color="auto" w:fill="auto"/>
            <w:vAlign w:val="center"/>
          </w:tcPr>
          <w:p w14:paraId="1F3D0B04" w14:textId="77777777" w:rsidR="00D34286" w:rsidRPr="00413788" w:rsidRDefault="00D34286" w:rsidP="00D34286">
            <w:pPr>
              <w:widowControl w:val="0"/>
              <w:spacing w:before="120" w:after="120"/>
              <w:jc w:val="center"/>
              <w:rPr>
                <w:rFonts w:ascii="Arial" w:eastAsia="Arial" w:hAnsi="Arial" w:cs="Arial"/>
                <w:sz w:val="22"/>
                <w:szCs w:val="22"/>
              </w:rPr>
            </w:pPr>
          </w:p>
        </w:tc>
        <w:tc>
          <w:tcPr>
            <w:tcW w:w="709" w:type="dxa"/>
            <w:shd w:val="clear" w:color="auto" w:fill="auto"/>
            <w:vAlign w:val="center"/>
          </w:tcPr>
          <w:p w14:paraId="03DC52D4" w14:textId="77777777" w:rsidR="00D34286" w:rsidRPr="00413788" w:rsidRDefault="00D34286" w:rsidP="00D34286">
            <w:pPr>
              <w:widowControl w:val="0"/>
              <w:spacing w:before="120" w:after="120"/>
              <w:jc w:val="center"/>
              <w:rPr>
                <w:rFonts w:ascii="Arial" w:eastAsia="Arial" w:hAnsi="Arial" w:cs="Arial"/>
                <w:sz w:val="22"/>
                <w:szCs w:val="22"/>
              </w:rPr>
            </w:pPr>
          </w:p>
        </w:tc>
        <w:tc>
          <w:tcPr>
            <w:tcW w:w="709" w:type="dxa"/>
            <w:shd w:val="clear" w:color="auto" w:fill="auto"/>
            <w:vAlign w:val="center"/>
          </w:tcPr>
          <w:p w14:paraId="36622F3C" w14:textId="77777777" w:rsidR="00D34286" w:rsidRPr="00413788" w:rsidRDefault="00D34286" w:rsidP="00D34286">
            <w:pPr>
              <w:widowControl w:val="0"/>
              <w:spacing w:before="120" w:after="120"/>
              <w:jc w:val="center"/>
              <w:rPr>
                <w:rFonts w:ascii="Arial" w:eastAsia="Arial" w:hAnsi="Arial" w:cs="Arial"/>
                <w:sz w:val="22"/>
                <w:szCs w:val="22"/>
              </w:rPr>
            </w:pPr>
          </w:p>
        </w:tc>
        <w:tc>
          <w:tcPr>
            <w:tcW w:w="4961" w:type="dxa"/>
            <w:shd w:val="clear" w:color="auto" w:fill="auto"/>
          </w:tcPr>
          <w:p w14:paraId="6FBAEEAE" w14:textId="77777777" w:rsidR="00D34286" w:rsidRPr="00413788" w:rsidRDefault="00D34286" w:rsidP="00D34286">
            <w:pPr>
              <w:widowControl w:val="0"/>
              <w:jc w:val="both"/>
              <w:rPr>
                <w:rFonts w:ascii="Arial" w:eastAsia="Arial" w:hAnsi="Arial" w:cs="Arial"/>
                <w:sz w:val="22"/>
                <w:szCs w:val="22"/>
              </w:rPr>
            </w:pPr>
          </w:p>
        </w:tc>
        <w:tc>
          <w:tcPr>
            <w:tcW w:w="1843" w:type="dxa"/>
            <w:shd w:val="clear" w:color="auto" w:fill="auto"/>
            <w:vAlign w:val="center"/>
          </w:tcPr>
          <w:p w14:paraId="716379E7" w14:textId="01FF109A" w:rsidR="00D34286" w:rsidRPr="00413788" w:rsidRDefault="00D34286" w:rsidP="00D34286">
            <w:pPr>
              <w:widowControl w:val="0"/>
              <w:pBdr>
                <w:top w:val="nil"/>
                <w:left w:val="nil"/>
                <w:bottom w:val="nil"/>
                <w:right w:val="nil"/>
                <w:between w:val="nil"/>
              </w:pBdr>
              <w:spacing w:before="120" w:after="120"/>
              <w:jc w:val="center"/>
              <w:rPr>
                <w:rFonts w:ascii="Arial" w:eastAsia="Arial" w:hAnsi="Arial" w:cs="Arial"/>
                <w:sz w:val="22"/>
                <w:szCs w:val="22"/>
              </w:rPr>
            </w:pPr>
            <w:r w:rsidRPr="00413788">
              <w:rPr>
                <w:rFonts w:ascii="Arial" w:hAnsi="Arial" w:cs="Arial"/>
                <w:sz w:val="22"/>
                <w:szCs w:val="22"/>
              </w:rPr>
              <w:t>(*)</w:t>
            </w:r>
          </w:p>
        </w:tc>
        <w:tc>
          <w:tcPr>
            <w:tcW w:w="1559" w:type="dxa"/>
            <w:shd w:val="clear" w:color="auto" w:fill="auto"/>
            <w:vAlign w:val="center"/>
          </w:tcPr>
          <w:p w14:paraId="104873F4" w14:textId="3A2EB705" w:rsidR="00D34286" w:rsidRPr="00413788" w:rsidRDefault="00D34286" w:rsidP="00D34286">
            <w:pPr>
              <w:widowControl w:val="0"/>
              <w:jc w:val="center"/>
              <w:rPr>
                <w:rFonts w:ascii="Arial" w:hAnsi="Arial" w:cs="Arial"/>
                <w:sz w:val="22"/>
                <w:szCs w:val="22"/>
              </w:rPr>
            </w:pPr>
          </w:p>
        </w:tc>
      </w:tr>
      <w:tr w:rsidR="00D34286" w:rsidRPr="00413788" w14:paraId="02B873B1" w14:textId="77777777" w:rsidTr="00A36DA8">
        <w:trPr>
          <w:trHeight w:val="486"/>
        </w:trPr>
        <w:tc>
          <w:tcPr>
            <w:tcW w:w="709" w:type="dxa"/>
            <w:shd w:val="clear" w:color="auto" w:fill="auto"/>
            <w:vAlign w:val="center"/>
          </w:tcPr>
          <w:p w14:paraId="6025C091" w14:textId="77777777" w:rsidR="00D34286" w:rsidRPr="00413788" w:rsidRDefault="00D34286" w:rsidP="00D34286">
            <w:pPr>
              <w:widowControl w:val="0"/>
              <w:spacing w:before="120" w:after="120"/>
              <w:jc w:val="center"/>
              <w:rPr>
                <w:rFonts w:ascii="Arial" w:eastAsia="Arial" w:hAnsi="Arial" w:cs="Arial"/>
                <w:sz w:val="22"/>
                <w:szCs w:val="22"/>
              </w:rPr>
            </w:pPr>
          </w:p>
        </w:tc>
        <w:tc>
          <w:tcPr>
            <w:tcW w:w="709" w:type="dxa"/>
            <w:shd w:val="clear" w:color="auto" w:fill="auto"/>
            <w:vAlign w:val="center"/>
          </w:tcPr>
          <w:p w14:paraId="235968BF" w14:textId="77777777" w:rsidR="00D34286" w:rsidRPr="00413788" w:rsidRDefault="00D34286" w:rsidP="00D34286">
            <w:pPr>
              <w:widowControl w:val="0"/>
              <w:spacing w:before="120" w:after="120"/>
              <w:jc w:val="center"/>
              <w:rPr>
                <w:rFonts w:ascii="Arial" w:eastAsia="Arial" w:hAnsi="Arial" w:cs="Arial"/>
                <w:sz w:val="22"/>
                <w:szCs w:val="22"/>
              </w:rPr>
            </w:pPr>
          </w:p>
        </w:tc>
        <w:tc>
          <w:tcPr>
            <w:tcW w:w="709" w:type="dxa"/>
            <w:shd w:val="clear" w:color="auto" w:fill="auto"/>
            <w:vAlign w:val="center"/>
          </w:tcPr>
          <w:p w14:paraId="38143AB5" w14:textId="77777777" w:rsidR="00D34286" w:rsidRPr="00413788" w:rsidRDefault="00D34286" w:rsidP="00D34286">
            <w:pPr>
              <w:widowControl w:val="0"/>
              <w:spacing w:before="120" w:after="120"/>
              <w:jc w:val="center"/>
              <w:rPr>
                <w:rFonts w:ascii="Arial" w:eastAsia="Arial" w:hAnsi="Arial" w:cs="Arial"/>
                <w:sz w:val="22"/>
                <w:szCs w:val="22"/>
              </w:rPr>
            </w:pPr>
          </w:p>
        </w:tc>
        <w:tc>
          <w:tcPr>
            <w:tcW w:w="4961" w:type="dxa"/>
            <w:shd w:val="clear" w:color="auto" w:fill="auto"/>
          </w:tcPr>
          <w:p w14:paraId="7B1D0AFD" w14:textId="77777777" w:rsidR="00D34286" w:rsidRPr="00413788" w:rsidRDefault="00D34286" w:rsidP="00D34286">
            <w:pPr>
              <w:widowControl w:val="0"/>
              <w:jc w:val="both"/>
              <w:rPr>
                <w:rFonts w:ascii="Arial" w:eastAsia="Arial" w:hAnsi="Arial" w:cs="Arial"/>
                <w:sz w:val="22"/>
                <w:szCs w:val="22"/>
              </w:rPr>
            </w:pPr>
          </w:p>
        </w:tc>
        <w:tc>
          <w:tcPr>
            <w:tcW w:w="1843" w:type="dxa"/>
            <w:shd w:val="clear" w:color="auto" w:fill="auto"/>
            <w:vAlign w:val="center"/>
          </w:tcPr>
          <w:p w14:paraId="243B98ED" w14:textId="312C9A6B" w:rsidR="00D34286" w:rsidRPr="00413788" w:rsidRDefault="00D34286" w:rsidP="00D34286">
            <w:pPr>
              <w:widowControl w:val="0"/>
              <w:pBdr>
                <w:top w:val="nil"/>
                <w:left w:val="nil"/>
                <w:bottom w:val="nil"/>
                <w:right w:val="nil"/>
                <w:between w:val="nil"/>
              </w:pBdr>
              <w:spacing w:before="120" w:after="120"/>
              <w:jc w:val="center"/>
              <w:rPr>
                <w:rFonts w:ascii="Arial" w:eastAsia="Arial" w:hAnsi="Arial" w:cs="Arial"/>
                <w:sz w:val="22"/>
                <w:szCs w:val="22"/>
              </w:rPr>
            </w:pPr>
            <w:r w:rsidRPr="00413788">
              <w:rPr>
                <w:rFonts w:ascii="Arial" w:hAnsi="Arial" w:cs="Arial"/>
                <w:sz w:val="22"/>
                <w:szCs w:val="22"/>
              </w:rPr>
              <w:t>(*)</w:t>
            </w:r>
          </w:p>
        </w:tc>
        <w:tc>
          <w:tcPr>
            <w:tcW w:w="1559" w:type="dxa"/>
            <w:shd w:val="clear" w:color="auto" w:fill="auto"/>
            <w:vAlign w:val="center"/>
          </w:tcPr>
          <w:p w14:paraId="1D66903F" w14:textId="2D300EF6" w:rsidR="00D34286" w:rsidRPr="00413788" w:rsidRDefault="00D34286" w:rsidP="00D34286">
            <w:pPr>
              <w:widowControl w:val="0"/>
              <w:jc w:val="center"/>
              <w:rPr>
                <w:rFonts w:ascii="Arial" w:hAnsi="Arial" w:cs="Arial"/>
                <w:sz w:val="22"/>
                <w:szCs w:val="22"/>
              </w:rPr>
            </w:pPr>
          </w:p>
        </w:tc>
      </w:tr>
      <w:tr w:rsidR="00D34286" w:rsidRPr="00413788" w14:paraId="68707560" w14:textId="77777777" w:rsidTr="00A36DA8">
        <w:trPr>
          <w:trHeight w:val="486"/>
        </w:trPr>
        <w:tc>
          <w:tcPr>
            <w:tcW w:w="709" w:type="dxa"/>
            <w:shd w:val="clear" w:color="auto" w:fill="auto"/>
            <w:vAlign w:val="center"/>
          </w:tcPr>
          <w:p w14:paraId="793B069E" w14:textId="77777777" w:rsidR="00D34286" w:rsidRPr="00413788" w:rsidRDefault="00D34286" w:rsidP="00D34286">
            <w:pPr>
              <w:widowControl w:val="0"/>
              <w:spacing w:before="120" w:after="120"/>
              <w:jc w:val="center"/>
              <w:rPr>
                <w:rFonts w:ascii="Arial" w:eastAsia="Arial" w:hAnsi="Arial" w:cs="Arial"/>
                <w:sz w:val="22"/>
                <w:szCs w:val="22"/>
              </w:rPr>
            </w:pPr>
          </w:p>
        </w:tc>
        <w:tc>
          <w:tcPr>
            <w:tcW w:w="709" w:type="dxa"/>
            <w:shd w:val="clear" w:color="auto" w:fill="auto"/>
            <w:vAlign w:val="center"/>
          </w:tcPr>
          <w:p w14:paraId="6879D9E1" w14:textId="77777777" w:rsidR="00D34286" w:rsidRPr="00413788" w:rsidRDefault="00D34286" w:rsidP="00D34286">
            <w:pPr>
              <w:widowControl w:val="0"/>
              <w:spacing w:before="120" w:after="120"/>
              <w:jc w:val="center"/>
              <w:rPr>
                <w:rFonts w:ascii="Arial" w:eastAsia="Arial" w:hAnsi="Arial" w:cs="Arial"/>
                <w:sz w:val="22"/>
                <w:szCs w:val="22"/>
              </w:rPr>
            </w:pPr>
          </w:p>
        </w:tc>
        <w:tc>
          <w:tcPr>
            <w:tcW w:w="709" w:type="dxa"/>
            <w:shd w:val="clear" w:color="auto" w:fill="auto"/>
            <w:vAlign w:val="center"/>
          </w:tcPr>
          <w:p w14:paraId="25A86EAC" w14:textId="77777777" w:rsidR="00D34286" w:rsidRPr="00413788" w:rsidRDefault="00D34286" w:rsidP="00D34286">
            <w:pPr>
              <w:widowControl w:val="0"/>
              <w:spacing w:before="120" w:after="120"/>
              <w:jc w:val="center"/>
              <w:rPr>
                <w:rFonts w:ascii="Arial" w:eastAsia="Arial" w:hAnsi="Arial" w:cs="Arial"/>
                <w:sz w:val="22"/>
                <w:szCs w:val="22"/>
              </w:rPr>
            </w:pPr>
          </w:p>
        </w:tc>
        <w:tc>
          <w:tcPr>
            <w:tcW w:w="4961" w:type="dxa"/>
            <w:shd w:val="clear" w:color="auto" w:fill="auto"/>
          </w:tcPr>
          <w:p w14:paraId="49AA7F78" w14:textId="77777777" w:rsidR="00D34286" w:rsidRPr="00413788" w:rsidRDefault="00D34286" w:rsidP="00D34286">
            <w:pPr>
              <w:widowControl w:val="0"/>
              <w:jc w:val="both"/>
              <w:rPr>
                <w:rFonts w:ascii="Arial" w:eastAsia="Arial" w:hAnsi="Arial" w:cs="Arial"/>
                <w:sz w:val="22"/>
                <w:szCs w:val="22"/>
              </w:rPr>
            </w:pPr>
          </w:p>
        </w:tc>
        <w:tc>
          <w:tcPr>
            <w:tcW w:w="1843" w:type="dxa"/>
            <w:shd w:val="clear" w:color="auto" w:fill="auto"/>
            <w:vAlign w:val="center"/>
          </w:tcPr>
          <w:p w14:paraId="2CE90745" w14:textId="172CD6BD" w:rsidR="00D34286" w:rsidRPr="00413788" w:rsidRDefault="00D34286" w:rsidP="00D34286">
            <w:pPr>
              <w:widowControl w:val="0"/>
              <w:pBdr>
                <w:top w:val="nil"/>
                <w:left w:val="nil"/>
                <w:bottom w:val="nil"/>
                <w:right w:val="nil"/>
                <w:between w:val="nil"/>
              </w:pBdr>
              <w:spacing w:before="120" w:after="120"/>
              <w:jc w:val="center"/>
              <w:rPr>
                <w:rFonts w:ascii="Arial" w:eastAsia="Arial" w:hAnsi="Arial" w:cs="Arial"/>
                <w:sz w:val="22"/>
                <w:szCs w:val="22"/>
              </w:rPr>
            </w:pPr>
            <w:r w:rsidRPr="00413788">
              <w:rPr>
                <w:rFonts w:ascii="Arial" w:hAnsi="Arial" w:cs="Arial"/>
                <w:sz w:val="22"/>
                <w:szCs w:val="22"/>
              </w:rPr>
              <w:t>(*)</w:t>
            </w:r>
          </w:p>
        </w:tc>
        <w:tc>
          <w:tcPr>
            <w:tcW w:w="1559" w:type="dxa"/>
            <w:shd w:val="clear" w:color="auto" w:fill="auto"/>
            <w:vAlign w:val="center"/>
          </w:tcPr>
          <w:p w14:paraId="02C8B265" w14:textId="27BACC89" w:rsidR="00D34286" w:rsidRPr="00413788" w:rsidRDefault="00D34286" w:rsidP="00D34286">
            <w:pPr>
              <w:widowControl w:val="0"/>
              <w:jc w:val="center"/>
              <w:rPr>
                <w:rFonts w:ascii="Arial" w:hAnsi="Arial" w:cs="Arial"/>
                <w:sz w:val="22"/>
                <w:szCs w:val="22"/>
              </w:rPr>
            </w:pPr>
          </w:p>
        </w:tc>
      </w:tr>
      <w:tr w:rsidR="00D34286" w:rsidRPr="00413788" w14:paraId="1477AF8B" w14:textId="77777777" w:rsidTr="00A36DA8">
        <w:trPr>
          <w:trHeight w:val="567"/>
        </w:trPr>
        <w:tc>
          <w:tcPr>
            <w:tcW w:w="8931" w:type="dxa"/>
            <w:gridSpan w:val="5"/>
            <w:shd w:val="clear" w:color="auto" w:fill="C4BC9C"/>
            <w:vAlign w:val="center"/>
          </w:tcPr>
          <w:p w14:paraId="3D53D5EB" w14:textId="77777777" w:rsidR="00D34286" w:rsidRPr="00413788" w:rsidRDefault="00D34286" w:rsidP="00D34286">
            <w:pPr>
              <w:widowControl w:val="0"/>
              <w:pBdr>
                <w:top w:val="nil"/>
                <w:left w:val="nil"/>
                <w:bottom w:val="nil"/>
                <w:right w:val="nil"/>
                <w:between w:val="nil"/>
              </w:pBdr>
              <w:spacing w:before="120" w:after="120"/>
              <w:jc w:val="right"/>
              <w:rPr>
                <w:rFonts w:ascii="Arial" w:eastAsia="Arial" w:hAnsi="Arial" w:cs="Arial"/>
                <w:b/>
                <w:sz w:val="22"/>
                <w:szCs w:val="22"/>
              </w:rPr>
            </w:pPr>
            <w:r w:rsidRPr="00413788">
              <w:rPr>
                <w:rFonts w:ascii="Arial" w:eastAsia="Arial" w:hAnsi="Arial" w:cs="Arial"/>
                <w:b/>
                <w:sz w:val="22"/>
                <w:szCs w:val="22"/>
              </w:rPr>
              <w:t xml:space="preserve">Valor Total (R$) </w:t>
            </w:r>
          </w:p>
        </w:tc>
        <w:tc>
          <w:tcPr>
            <w:tcW w:w="1559" w:type="dxa"/>
            <w:shd w:val="clear" w:color="auto" w:fill="C4BC9C"/>
            <w:vAlign w:val="center"/>
          </w:tcPr>
          <w:p w14:paraId="54427462" w14:textId="77777777" w:rsidR="00D34286" w:rsidRPr="00413788" w:rsidRDefault="00D34286" w:rsidP="00D34286">
            <w:pPr>
              <w:widowControl w:val="0"/>
              <w:pBdr>
                <w:top w:val="nil"/>
                <w:left w:val="nil"/>
                <w:bottom w:val="nil"/>
                <w:right w:val="nil"/>
                <w:between w:val="nil"/>
              </w:pBdr>
              <w:spacing w:before="120" w:after="120"/>
              <w:jc w:val="center"/>
              <w:rPr>
                <w:rFonts w:ascii="Arial" w:eastAsia="Arial" w:hAnsi="Arial" w:cs="Arial"/>
                <w:b/>
                <w:sz w:val="22"/>
                <w:szCs w:val="22"/>
              </w:rPr>
            </w:pPr>
          </w:p>
        </w:tc>
      </w:tr>
    </w:tbl>
    <w:p w14:paraId="4E96161A" w14:textId="4C15CFC6" w:rsidR="00A36DA8" w:rsidRPr="00276EDF" w:rsidRDefault="00A36DA8" w:rsidP="00A36DA8">
      <w:pPr>
        <w:widowControl w:val="0"/>
        <w:spacing w:before="120" w:after="120" w:line="360" w:lineRule="auto"/>
        <w:jc w:val="both"/>
        <w:rPr>
          <w:rFonts w:ascii="Arial" w:hAnsi="Arial" w:cs="Arial"/>
          <w:b/>
          <w:i/>
          <w:iCs/>
          <w:sz w:val="18"/>
          <w:szCs w:val="18"/>
        </w:rPr>
      </w:pPr>
      <w:r w:rsidRPr="00996F24">
        <w:rPr>
          <w:rFonts w:ascii="Arial" w:hAnsi="Arial" w:cs="Arial"/>
          <w:b/>
          <w:i/>
          <w:iCs/>
          <w:sz w:val="18"/>
          <w:szCs w:val="18"/>
        </w:rPr>
        <w:t xml:space="preserve">(*) Valor a ser lançado no </w:t>
      </w:r>
      <w:r w:rsidR="00276EDF" w:rsidRPr="00276EDF">
        <w:rPr>
          <w:rFonts w:ascii="Arial" w:hAnsi="Arial" w:cs="Arial"/>
          <w:sz w:val="18"/>
          <w:szCs w:val="18"/>
        </w:rPr>
        <w:t>Sistema de Compras do Governo Federal:</w:t>
      </w:r>
      <w:r w:rsidR="00276EDF" w:rsidRPr="00276EDF">
        <w:rPr>
          <w:rFonts w:ascii="Arial" w:hAnsi="Arial" w:cs="Arial"/>
          <w:i/>
          <w:sz w:val="18"/>
          <w:szCs w:val="18"/>
        </w:rPr>
        <w:t xml:space="preserve"> Compras.gov.br</w:t>
      </w:r>
      <w:r w:rsidRPr="00276EDF">
        <w:rPr>
          <w:rFonts w:ascii="Arial" w:hAnsi="Arial" w:cs="Arial"/>
          <w:b/>
          <w:i/>
          <w:iCs/>
          <w:sz w:val="18"/>
          <w:szCs w:val="18"/>
        </w:rPr>
        <w:t>.</w:t>
      </w:r>
    </w:p>
    <w:p w14:paraId="6EDABC88" w14:textId="77777777" w:rsidR="00A36DA8" w:rsidRPr="00413788" w:rsidRDefault="00A36DA8" w:rsidP="00A36DA8">
      <w:pPr>
        <w:widowControl w:val="0"/>
        <w:spacing w:before="120" w:after="120" w:line="360" w:lineRule="auto"/>
        <w:jc w:val="both"/>
        <w:rPr>
          <w:rFonts w:ascii="Arial" w:hAnsi="Arial" w:cs="Arial"/>
          <w:sz w:val="22"/>
          <w:szCs w:val="22"/>
        </w:rPr>
      </w:pPr>
      <w:r w:rsidRPr="00413788">
        <w:rPr>
          <w:rFonts w:ascii="Arial" w:hAnsi="Arial" w:cs="Arial"/>
          <w:b/>
          <w:sz w:val="22"/>
          <w:szCs w:val="22"/>
          <w:u w:val="single"/>
        </w:rPr>
        <w:t>Declarações</w:t>
      </w:r>
      <w:r w:rsidRPr="00413788">
        <w:rPr>
          <w:rFonts w:ascii="Arial" w:hAnsi="Arial" w:cs="Arial"/>
          <w:b/>
          <w:sz w:val="22"/>
          <w:szCs w:val="22"/>
        </w:rPr>
        <w:t xml:space="preserve"> - </w:t>
      </w:r>
      <w:r w:rsidRPr="00413788">
        <w:rPr>
          <w:rFonts w:ascii="Arial" w:hAnsi="Arial" w:cs="Arial"/>
          <w:sz w:val="22"/>
          <w:szCs w:val="22"/>
        </w:rPr>
        <w:t>O [nome d</w:t>
      </w:r>
      <w:r>
        <w:rPr>
          <w:rFonts w:ascii="Arial" w:hAnsi="Arial" w:cs="Arial"/>
          <w:sz w:val="22"/>
          <w:szCs w:val="22"/>
        </w:rPr>
        <w:t>a Licitante</w:t>
      </w:r>
      <w:r w:rsidRPr="00413788">
        <w:rPr>
          <w:rFonts w:ascii="Arial" w:hAnsi="Arial" w:cs="Arial"/>
          <w:sz w:val="22"/>
          <w:szCs w:val="22"/>
        </w:rPr>
        <w:t>] declara que:</w:t>
      </w:r>
    </w:p>
    <w:p w14:paraId="587FAC7C" w14:textId="77777777" w:rsidR="00A36DA8" w:rsidRPr="00413788" w:rsidRDefault="00A36DA8" w:rsidP="00A36DA8">
      <w:pPr>
        <w:pStyle w:val="Corponico"/>
        <w:widowControl w:val="0"/>
        <w:tabs>
          <w:tab w:val="left" w:pos="1260"/>
        </w:tabs>
        <w:suppressAutoHyphens w:val="0"/>
        <w:spacing w:after="0" w:line="360" w:lineRule="auto"/>
        <w:ind w:left="708"/>
        <w:rPr>
          <w:rFonts w:ascii="Arial" w:hAnsi="Arial" w:cs="Arial"/>
          <w:b/>
          <w:sz w:val="22"/>
          <w:szCs w:val="22"/>
        </w:rPr>
      </w:pPr>
      <w:r w:rsidRPr="00413788">
        <w:rPr>
          <w:rFonts w:ascii="Arial" w:hAnsi="Arial" w:cs="Arial"/>
          <w:b/>
          <w:sz w:val="22"/>
          <w:szCs w:val="22"/>
        </w:rPr>
        <w:t xml:space="preserve">1) </w:t>
      </w:r>
      <w:r w:rsidRPr="00413788">
        <w:rPr>
          <w:rFonts w:ascii="Arial" w:hAnsi="Arial" w:cs="Arial"/>
          <w:sz w:val="22"/>
          <w:szCs w:val="22"/>
        </w:rPr>
        <w:t>Atende aos requisitos previstos no art. 2º da Lei Distrital nº 4.770, de 22 de fevereiro de 2012;</w:t>
      </w:r>
    </w:p>
    <w:p w14:paraId="3508ED49" w14:textId="77777777" w:rsidR="00A36DA8" w:rsidRPr="00413788" w:rsidRDefault="00A36DA8" w:rsidP="00A36DA8">
      <w:pPr>
        <w:pStyle w:val="Corponico"/>
        <w:widowControl w:val="0"/>
        <w:tabs>
          <w:tab w:val="left" w:pos="1260"/>
        </w:tabs>
        <w:suppressAutoHyphens w:val="0"/>
        <w:spacing w:after="0" w:line="360" w:lineRule="auto"/>
        <w:ind w:left="708"/>
        <w:rPr>
          <w:rFonts w:ascii="Arial" w:hAnsi="Arial" w:cs="Arial"/>
          <w:sz w:val="22"/>
          <w:szCs w:val="22"/>
        </w:rPr>
      </w:pPr>
      <w:r w:rsidRPr="00413788">
        <w:rPr>
          <w:rFonts w:ascii="Arial" w:hAnsi="Arial" w:cs="Arial"/>
          <w:b/>
          <w:sz w:val="22"/>
          <w:szCs w:val="22"/>
        </w:rPr>
        <w:t>2) O prazo de entrega</w:t>
      </w:r>
      <w:r w:rsidRPr="00413788">
        <w:rPr>
          <w:rFonts w:ascii="Arial" w:hAnsi="Arial" w:cs="Arial"/>
          <w:sz w:val="22"/>
          <w:szCs w:val="22"/>
        </w:rPr>
        <w:t xml:space="preserve"> </w:t>
      </w:r>
      <w:r w:rsidRPr="00996F24">
        <w:rPr>
          <w:rFonts w:ascii="Arial" w:hAnsi="Arial" w:cs="Arial"/>
          <w:sz w:val="22"/>
          <w:szCs w:val="22"/>
        </w:rPr>
        <w:t>d</w:t>
      </w:r>
      <w:r w:rsidRPr="00996F24">
        <w:rPr>
          <w:rFonts w:ascii="Arial" w:eastAsia="Arial" w:hAnsi="Arial" w:cs="Arial"/>
          <w:sz w:val="22"/>
          <w:szCs w:val="22"/>
        </w:rPr>
        <w:t>os produtos será de no máximo 60 (sessenta) dias corridos, contados</w:t>
      </w:r>
      <w:r w:rsidRPr="00413788">
        <w:rPr>
          <w:rFonts w:ascii="Arial" w:eastAsia="Arial" w:hAnsi="Arial" w:cs="Arial"/>
          <w:sz w:val="22"/>
          <w:szCs w:val="22"/>
        </w:rPr>
        <w:t xml:space="preserve"> do recebimento da Nota de Empenho</w:t>
      </w:r>
      <w:r w:rsidRPr="00413788">
        <w:rPr>
          <w:rFonts w:ascii="Arial" w:hAnsi="Arial" w:cs="Arial"/>
          <w:sz w:val="22"/>
          <w:szCs w:val="22"/>
        </w:rPr>
        <w:t>;</w:t>
      </w:r>
    </w:p>
    <w:p w14:paraId="3283D400" w14:textId="77777777" w:rsidR="00A36DA8" w:rsidRPr="00413788" w:rsidRDefault="00A36DA8" w:rsidP="00A36DA8">
      <w:pPr>
        <w:pStyle w:val="Corponico"/>
        <w:widowControl w:val="0"/>
        <w:suppressAutoHyphens w:val="0"/>
        <w:spacing w:after="0" w:line="360" w:lineRule="auto"/>
        <w:ind w:left="708"/>
        <w:rPr>
          <w:rFonts w:ascii="Arial" w:hAnsi="Arial" w:cs="Arial"/>
          <w:sz w:val="22"/>
          <w:szCs w:val="22"/>
        </w:rPr>
      </w:pPr>
      <w:r w:rsidRPr="00413788">
        <w:rPr>
          <w:rFonts w:ascii="Arial" w:hAnsi="Arial" w:cs="Arial"/>
          <w:b/>
          <w:sz w:val="22"/>
          <w:szCs w:val="22"/>
        </w:rPr>
        <w:t>3) O prazo de validade da proposta</w:t>
      </w:r>
      <w:r w:rsidRPr="00413788">
        <w:rPr>
          <w:rFonts w:ascii="Arial" w:hAnsi="Arial" w:cs="Arial"/>
          <w:sz w:val="22"/>
          <w:szCs w:val="22"/>
        </w:rPr>
        <w:t xml:space="preserve"> será no mínimo de 60 (sessenta) dias, contados da apresentação da proposta;</w:t>
      </w:r>
    </w:p>
    <w:p w14:paraId="0668CC9C" w14:textId="77777777" w:rsidR="00A36DA8" w:rsidRPr="00413788" w:rsidRDefault="00A36DA8" w:rsidP="00A36DA8">
      <w:pPr>
        <w:pStyle w:val="Corponico"/>
        <w:widowControl w:val="0"/>
        <w:suppressAutoHyphens w:val="0"/>
        <w:spacing w:after="0"/>
        <w:ind w:right="141"/>
        <w:rPr>
          <w:rFonts w:ascii="Arial" w:hAnsi="Arial" w:cs="Arial"/>
          <w:sz w:val="22"/>
          <w:szCs w:val="22"/>
        </w:rPr>
      </w:pPr>
    </w:p>
    <w:p w14:paraId="7D7E3085" w14:textId="77777777" w:rsidR="00A36DA8" w:rsidRPr="00413788" w:rsidRDefault="00A36DA8" w:rsidP="00A36DA8">
      <w:pPr>
        <w:pStyle w:val="Corponico"/>
        <w:widowControl w:val="0"/>
        <w:suppressAutoHyphens w:val="0"/>
        <w:spacing w:after="0"/>
        <w:rPr>
          <w:rFonts w:ascii="Arial" w:hAnsi="Arial" w:cs="Arial"/>
          <w:b/>
          <w:sz w:val="22"/>
          <w:szCs w:val="22"/>
        </w:rPr>
      </w:pPr>
      <w:r w:rsidRPr="00413788">
        <w:rPr>
          <w:rFonts w:ascii="Arial" w:hAnsi="Arial" w:cs="Arial"/>
          <w:b/>
          <w:sz w:val="22"/>
          <w:szCs w:val="22"/>
        </w:rPr>
        <w:t>Nome da Empresa:</w:t>
      </w:r>
    </w:p>
    <w:p w14:paraId="6D1852D4" w14:textId="77777777" w:rsidR="00A36DA8" w:rsidRPr="00413788" w:rsidRDefault="00A36DA8" w:rsidP="00A36DA8">
      <w:pPr>
        <w:pStyle w:val="Corponico"/>
        <w:widowControl w:val="0"/>
        <w:suppressAutoHyphens w:val="0"/>
        <w:spacing w:after="0"/>
        <w:rPr>
          <w:rFonts w:ascii="Arial" w:hAnsi="Arial" w:cs="Arial"/>
          <w:b/>
          <w:sz w:val="22"/>
          <w:szCs w:val="22"/>
        </w:rPr>
      </w:pPr>
      <w:r w:rsidRPr="00413788">
        <w:rPr>
          <w:rFonts w:ascii="Arial" w:hAnsi="Arial" w:cs="Arial"/>
          <w:b/>
          <w:sz w:val="22"/>
          <w:szCs w:val="22"/>
        </w:rPr>
        <w:t>CNPJ:</w:t>
      </w:r>
    </w:p>
    <w:p w14:paraId="592E7A3D" w14:textId="77777777" w:rsidR="00A36DA8" w:rsidRPr="00413788" w:rsidRDefault="00A36DA8" w:rsidP="00A36DA8">
      <w:pPr>
        <w:pStyle w:val="Corponico"/>
        <w:widowControl w:val="0"/>
        <w:suppressAutoHyphens w:val="0"/>
        <w:spacing w:after="0"/>
        <w:rPr>
          <w:rFonts w:ascii="Arial" w:hAnsi="Arial" w:cs="Arial"/>
          <w:b/>
          <w:sz w:val="22"/>
          <w:szCs w:val="22"/>
        </w:rPr>
      </w:pPr>
      <w:r w:rsidRPr="00413788">
        <w:rPr>
          <w:rFonts w:ascii="Arial" w:hAnsi="Arial" w:cs="Arial"/>
          <w:b/>
          <w:sz w:val="22"/>
          <w:szCs w:val="22"/>
        </w:rPr>
        <w:t>Endereço:</w:t>
      </w:r>
    </w:p>
    <w:p w14:paraId="67144D4D" w14:textId="77777777" w:rsidR="00A36DA8" w:rsidRPr="00413788" w:rsidRDefault="00A36DA8" w:rsidP="00A36DA8">
      <w:pPr>
        <w:pStyle w:val="Corponico"/>
        <w:widowControl w:val="0"/>
        <w:suppressAutoHyphens w:val="0"/>
        <w:spacing w:after="0"/>
        <w:rPr>
          <w:rFonts w:ascii="Arial" w:hAnsi="Arial" w:cs="Arial"/>
          <w:b/>
          <w:sz w:val="22"/>
          <w:szCs w:val="22"/>
        </w:rPr>
      </w:pPr>
      <w:r w:rsidRPr="00413788">
        <w:rPr>
          <w:rFonts w:ascii="Arial" w:hAnsi="Arial" w:cs="Arial"/>
          <w:b/>
          <w:sz w:val="22"/>
          <w:szCs w:val="22"/>
        </w:rPr>
        <w:t>Telefone/fax:</w:t>
      </w:r>
    </w:p>
    <w:p w14:paraId="10E66655" w14:textId="77777777" w:rsidR="00A36DA8" w:rsidRPr="00413788" w:rsidRDefault="00A36DA8" w:rsidP="00A36DA8">
      <w:pPr>
        <w:pStyle w:val="Corponico"/>
        <w:widowControl w:val="0"/>
        <w:suppressAutoHyphens w:val="0"/>
        <w:spacing w:after="0"/>
        <w:rPr>
          <w:rFonts w:ascii="Arial" w:hAnsi="Arial" w:cs="Arial"/>
          <w:b/>
          <w:sz w:val="22"/>
          <w:szCs w:val="22"/>
        </w:rPr>
      </w:pPr>
      <w:r w:rsidRPr="00413788">
        <w:rPr>
          <w:rFonts w:ascii="Arial" w:hAnsi="Arial" w:cs="Arial"/>
          <w:b/>
          <w:sz w:val="22"/>
          <w:szCs w:val="22"/>
        </w:rPr>
        <w:t>Banco/agência/conta:</w:t>
      </w:r>
    </w:p>
    <w:p w14:paraId="71F078CF" w14:textId="77777777" w:rsidR="00A36DA8" w:rsidRPr="00413788" w:rsidRDefault="00A36DA8" w:rsidP="00A36DA8">
      <w:pPr>
        <w:pStyle w:val="Corponico"/>
        <w:widowControl w:val="0"/>
        <w:suppressAutoHyphens w:val="0"/>
        <w:spacing w:after="0"/>
        <w:rPr>
          <w:rFonts w:ascii="Arial" w:hAnsi="Arial" w:cs="Arial"/>
          <w:b/>
          <w:sz w:val="22"/>
          <w:szCs w:val="22"/>
        </w:rPr>
      </w:pPr>
      <w:r w:rsidRPr="00413788">
        <w:rPr>
          <w:rFonts w:ascii="Arial" w:hAnsi="Arial" w:cs="Arial"/>
          <w:b/>
          <w:sz w:val="22"/>
          <w:szCs w:val="22"/>
        </w:rPr>
        <w:t>E-mail:</w:t>
      </w:r>
    </w:p>
    <w:p w14:paraId="3157844D" w14:textId="77777777" w:rsidR="00A36DA8" w:rsidRPr="00413788" w:rsidRDefault="00A36DA8" w:rsidP="00A36DA8">
      <w:pPr>
        <w:widowControl w:val="0"/>
        <w:suppressAutoHyphens w:val="0"/>
        <w:spacing w:before="120" w:after="120"/>
        <w:rPr>
          <w:rFonts w:ascii="Arial" w:hAnsi="Arial" w:cs="Arial"/>
          <w:b/>
          <w:sz w:val="22"/>
          <w:szCs w:val="22"/>
          <w:u w:val="single"/>
        </w:rPr>
      </w:pPr>
    </w:p>
    <w:p w14:paraId="603014AC" w14:textId="77777777" w:rsidR="00FE1CD7" w:rsidRDefault="00FE1CD7" w:rsidP="00E42F8D">
      <w:pPr>
        <w:tabs>
          <w:tab w:val="left" w:pos="6663"/>
        </w:tabs>
        <w:jc w:val="center"/>
        <w:rPr>
          <w:rFonts w:ascii="Arial" w:hAnsi="Arial"/>
          <w:b/>
          <w:sz w:val="22"/>
          <w:szCs w:val="22"/>
        </w:rPr>
      </w:pPr>
    </w:p>
    <w:sectPr w:rsidR="00FE1CD7" w:rsidSect="00B82BEC">
      <w:headerReference w:type="default" r:id="rId23"/>
      <w:footerReference w:type="default" r:id="rId24"/>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3EF4" w14:textId="77777777" w:rsidR="00A42F2D" w:rsidRDefault="00A42F2D">
      <w:r>
        <w:separator/>
      </w:r>
    </w:p>
  </w:endnote>
  <w:endnote w:type="continuationSeparator" w:id="0">
    <w:p w14:paraId="6306AA68" w14:textId="77777777" w:rsidR="00A42F2D" w:rsidRDefault="00A4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DejaVu Sans"/>
    <w:panose1 w:val="00000000000000000000"/>
    <w:charset w:val="00"/>
    <w:family w:val="roman"/>
    <w:notTrueType/>
    <w:pitch w:val="default"/>
  </w:font>
  <w:font w:name="Arial MT">
    <w:altName w:val="Arial"/>
    <w:charset w:val="01"/>
    <w:family w:val="swiss"/>
    <w:pitch w:val="variable"/>
  </w:font>
  <w:font w:name="HG Mincho Light J">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CFB8" w14:textId="77777777" w:rsidR="00283C5F" w:rsidRPr="004503B0" w:rsidRDefault="00283C5F">
    <w:pPr>
      <w:pStyle w:val="Rodap"/>
      <w:ind w:right="360"/>
    </w:pPr>
    <w:r>
      <w:rPr>
        <w:noProof/>
      </w:rPr>
      <mc:AlternateContent>
        <mc:Choice Requires="wps">
          <w:drawing>
            <wp:anchor distT="0" distB="0" distL="0" distR="0" simplePos="0" relativeHeight="251656704" behindDoc="1" locked="0" layoutInCell="1" allowOverlap="1" wp14:anchorId="479F6F60" wp14:editId="4A809CE7">
              <wp:simplePos x="0" y="0"/>
              <wp:positionH relativeFrom="page">
                <wp:posOffset>6492240</wp:posOffset>
              </wp:positionH>
              <wp:positionV relativeFrom="paragraph">
                <wp:posOffset>635</wp:posOffset>
              </wp:positionV>
              <wp:extent cx="238760" cy="1377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681C52E2" w14:textId="77777777" w:rsidR="00283C5F" w:rsidRDefault="00283C5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F6F60"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681C52E2" w14:textId="77777777" w:rsidR="00283C5F" w:rsidRDefault="00283C5F">
                    <w:pPr>
                      <w:pStyle w:val="Rodap"/>
                    </w:pPr>
                  </w:p>
                </w:txbxContent>
              </v:textbox>
              <w10:wrap anchorx="page"/>
            </v:shape>
          </w:pict>
        </mc:Fallback>
      </mc:AlternateContent>
    </w:r>
    <w:r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73E6" w14:textId="77777777" w:rsidR="00A42F2D" w:rsidRDefault="00A42F2D">
      <w:r>
        <w:separator/>
      </w:r>
    </w:p>
  </w:footnote>
  <w:footnote w:type="continuationSeparator" w:id="0">
    <w:p w14:paraId="1030AD4A" w14:textId="77777777" w:rsidR="00A42F2D" w:rsidRDefault="00A4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685D" w14:textId="77777777" w:rsidR="00283C5F" w:rsidRPr="00856BEE" w:rsidRDefault="00283C5F" w:rsidP="00856BEE">
    <w:pPr>
      <w:ind w:left="1418"/>
      <w:rPr>
        <w:rFonts w:ascii="Arial" w:hAnsi="Arial" w:cs="Arial"/>
        <w:smallCaps/>
        <w:sz w:val="22"/>
        <w:szCs w:val="22"/>
      </w:rPr>
    </w:pPr>
    <w:r w:rsidRPr="00725FFF">
      <w:rPr>
        <w:rFonts w:ascii="Arial" w:hAnsi="Arial" w:cs="Arial"/>
        <w:b/>
        <w:smallCaps/>
        <w:noProof/>
        <w:sz w:val="22"/>
        <w:szCs w:val="22"/>
      </w:rPr>
      <w:drawing>
        <wp:anchor distT="0" distB="0" distL="114300" distR="114300" simplePos="0" relativeHeight="251661824" behindDoc="1" locked="0" layoutInCell="1" allowOverlap="1" wp14:anchorId="124B91E7" wp14:editId="7829141F">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Pr>
        <w:rFonts w:ascii="Arial" w:hAnsi="Arial" w:cs="Arial"/>
        <w:noProof/>
        <w:sz w:val="22"/>
        <w:szCs w:val="22"/>
      </w:rPr>
      <mc:AlternateContent>
        <mc:Choice Requires="wps">
          <w:drawing>
            <wp:anchor distT="0" distB="0" distL="114935" distR="114935" simplePos="0" relativeHeight="251659776" behindDoc="0" locked="0" layoutInCell="1" allowOverlap="1" wp14:anchorId="5AF5D4DC" wp14:editId="23F3CF78">
              <wp:simplePos x="0" y="0"/>
              <wp:positionH relativeFrom="margin">
                <wp:align>right</wp:align>
              </wp:positionH>
              <wp:positionV relativeFrom="paragraph">
                <wp:posOffset>4445</wp:posOffset>
              </wp:positionV>
              <wp:extent cx="920750" cy="4629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43101A64" w14:textId="77777777" w:rsidR="00283C5F" w:rsidRDefault="00283C5F" w:rsidP="00856BEE">
                          <w:pPr>
                            <w:spacing w:line="360" w:lineRule="auto"/>
                            <w:jc w:val="center"/>
                          </w:pPr>
                          <w:r>
                            <w:rPr>
                              <w:sz w:val="12"/>
                              <w:szCs w:val="12"/>
                              <w:lang w:val="en-US"/>
                            </w:rPr>
                            <w:t>TCDF – SELIP/SELIC</w:t>
                          </w:r>
                        </w:p>
                        <w:p w14:paraId="5BD14B50" w14:textId="77777777" w:rsidR="00283C5F" w:rsidRPr="000225A9" w:rsidRDefault="00283C5F" w:rsidP="00856BEE">
                          <w:pPr>
                            <w:spacing w:after="100"/>
                          </w:pPr>
                          <w:r>
                            <w:rPr>
                              <w:sz w:val="12"/>
                              <w:szCs w:val="12"/>
                              <w:lang w:val="en-US"/>
                            </w:rPr>
                            <w:t xml:space="preserve">Proc. </w:t>
                          </w:r>
                          <w:r w:rsidRPr="000225A9">
                            <w:rPr>
                              <w:sz w:val="12"/>
                              <w:szCs w:val="12"/>
                              <w:lang w:val="en-US"/>
                            </w:rPr>
                            <w:t>6491/2023.</w:t>
                          </w:r>
                        </w:p>
                        <w:p w14:paraId="074325DD" w14:textId="77777777" w:rsidR="00283C5F" w:rsidRPr="000225A9" w:rsidRDefault="00283C5F" w:rsidP="00856BEE">
                          <w:pPr>
                            <w:jc w:val="center"/>
                          </w:pPr>
                          <w:r w:rsidRPr="000225A9">
                            <w:rPr>
                              <w:sz w:val="12"/>
                              <w:szCs w:val="12"/>
                              <w:lang w:val="en-US"/>
                            </w:rPr>
                            <w:t>Veridiana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D4DC" id="_x0000_t202" coordsize="21600,21600" o:spt="202" path="m,l,21600r21600,l21600,xe">
              <v:stroke joinstyle="miter"/>
              <v:path gradientshapeok="t" o:connecttype="rect"/>
            </v:shapetype>
            <v:shape id="Caixa de Texto 3" o:spid="_x0000_s1026" type="#_x0000_t202" style="position:absolute;left:0;text-align:left;margin-left:21.3pt;margin-top:.35pt;width:72.5pt;height:36.45pt;z-index:25165977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">
              <v:fill opacity="0"/>
              <v:textbox inset=",3.7pt,,0">
                <w:txbxContent>
                  <w:p w14:paraId="43101A64" w14:textId="77777777" w:rsidR="00283C5F" w:rsidRDefault="00283C5F" w:rsidP="00856BEE">
                    <w:pPr>
                      <w:spacing w:line="360" w:lineRule="auto"/>
                      <w:jc w:val="center"/>
                    </w:pPr>
                    <w:r>
                      <w:rPr>
                        <w:sz w:val="12"/>
                        <w:szCs w:val="12"/>
                        <w:lang w:val="en-US"/>
                      </w:rPr>
                      <w:t>TCDF – SELIP/SELIC</w:t>
                    </w:r>
                  </w:p>
                  <w:p w14:paraId="5BD14B50" w14:textId="77777777" w:rsidR="00283C5F" w:rsidRPr="000225A9" w:rsidRDefault="00283C5F" w:rsidP="00856BEE">
                    <w:pPr>
                      <w:spacing w:after="100"/>
                    </w:pPr>
                    <w:r>
                      <w:rPr>
                        <w:sz w:val="12"/>
                        <w:szCs w:val="12"/>
                        <w:lang w:val="en-US"/>
                      </w:rPr>
                      <w:t xml:space="preserve">Proc. </w:t>
                    </w:r>
                    <w:r w:rsidRPr="000225A9">
                      <w:rPr>
                        <w:sz w:val="12"/>
                        <w:szCs w:val="12"/>
                        <w:lang w:val="en-US"/>
                      </w:rPr>
                      <w:t>6491/2023.</w:t>
                    </w:r>
                  </w:p>
                  <w:p w14:paraId="074325DD" w14:textId="77777777" w:rsidR="00283C5F" w:rsidRPr="000225A9" w:rsidRDefault="00283C5F" w:rsidP="00856BEE">
                    <w:pPr>
                      <w:jc w:val="center"/>
                    </w:pPr>
                    <w:r w:rsidRPr="000225A9">
                      <w:rPr>
                        <w:sz w:val="12"/>
                        <w:szCs w:val="12"/>
                        <w:lang w:val="en-US"/>
                      </w:rPr>
                      <w:t>Veridiana</w:t>
                    </w:r>
                  </w:p>
                </w:txbxContent>
              </v:textbox>
              <w10:wrap anchorx="margin"/>
            </v:shape>
          </w:pict>
        </mc:Fallback>
      </mc:AlternateContent>
    </w:r>
    <w:r w:rsidRPr="00856BEE">
      <w:rPr>
        <w:rFonts w:ascii="Arial" w:hAnsi="Arial" w:cs="Arial"/>
        <w:smallCaps/>
        <w:sz w:val="22"/>
        <w:szCs w:val="22"/>
      </w:rPr>
      <w:t xml:space="preserve">Tribunal </w:t>
    </w:r>
    <w:r>
      <w:rPr>
        <w:rFonts w:ascii="Arial" w:hAnsi="Arial" w:cs="Arial"/>
        <w:smallCaps/>
        <w:sz w:val="22"/>
        <w:szCs w:val="22"/>
      </w:rPr>
      <w:t>d</w:t>
    </w:r>
    <w:r w:rsidRPr="00856BEE">
      <w:rPr>
        <w:rFonts w:ascii="Arial" w:hAnsi="Arial" w:cs="Arial"/>
        <w:smallCaps/>
        <w:sz w:val="22"/>
        <w:szCs w:val="22"/>
      </w:rPr>
      <w:t xml:space="preserve">e Contas </w:t>
    </w:r>
    <w:r>
      <w:rPr>
        <w:rFonts w:ascii="Arial" w:hAnsi="Arial" w:cs="Arial"/>
        <w:smallCaps/>
        <w:sz w:val="22"/>
        <w:szCs w:val="22"/>
      </w:rPr>
      <w:t>d</w:t>
    </w:r>
    <w:r w:rsidRPr="00856BEE">
      <w:rPr>
        <w:rFonts w:ascii="Arial" w:hAnsi="Arial" w:cs="Arial"/>
        <w:smallCaps/>
        <w:sz w:val="22"/>
        <w:szCs w:val="22"/>
      </w:rPr>
      <w:t>o Distrito Federal</w:t>
    </w:r>
  </w:p>
  <w:p w14:paraId="58CA791F" w14:textId="77777777" w:rsidR="00283C5F" w:rsidRPr="00856BEE" w:rsidRDefault="00283C5F" w:rsidP="00856BEE">
    <w:pPr>
      <w:ind w:left="1418"/>
      <w:rPr>
        <w:rFonts w:ascii="Arial" w:hAnsi="Arial" w:cs="Arial"/>
        <w:smallCaps/>
        <w:sz w:val="22"/>
        <w:szCs w:val="22"/>
      </w:rPr>
    </w:pPr>
    <w:r w:rsidRPr="00856BEE">
      <w:rPr>
        <w:rFonts w:ascii="Arial" w:hAnsi="Arial" w:cs="Arial"/>
        <w:smallCaps/>
        <w:sz w:val="22"/>
        <w:szCs w:val="22"/>
      </w:rPr>
      <w:t xml:space="preserve">Secretaria </w:t>
    </w:r>
    <w:r>
      <w:rPr>
        <w:rFonts w:ascii="Arial" w:hAnsi="Arial" w:cs="Arial"/>
        <w:smallCaps/>
        <w:sz w:val="22"/>
        <w:szCs w:val="22"/>
      </w:rPr>
      <w:t>d</w:t>
    </w:r>
    <w:r w:rsidRPr="00856BEE">
      <w:rPr>
        <w:rFonts w:ascii="Arial" w:hAnsi="Arial" w:cs="Arial"/>
        <w:smallCaps/>
        <w:sz w:val="22"/>
        <w:szCs w:val="22"/>
      </w:rPr>
      <w:t xml:space="preserve">e Licitação, Material </w:t>
    </w:r>
    <w:r>
      <w:rPr>
        <w:rFonts w:ascii="Arial" w:hAnsi="Arial" w:cs="Arial"/>
        <w:smallCaps/>
        <w:sz w:val="22"/>
        <w:szCs w:val="22"/>
      </w:rPr>
      <w:t>e</w:t>
    </w:r>
    <w:r w:rsidRPr="00856BEE">
      <w:rPr>
        <w:rFonts w:ascii="Arial" w:hAnsi="Arial" w:cs="Arial"/>
        <w:smallCaps/>
        <w:sz w:val="22"/>
        <w:szCs w:val="22"/>
      </w:rPr>
      <w:t xml:space="preserve"> Patrimônio</w:t>
    </w:r>
  </w:p>
  <w:p w14:paraId="6A958316" w14:textId="77777777" w:rsidR="00283C5F" w:rsidRPr="00856BEE" w:rsidRDefault="00283C5F" w:rsidP="00856BEE">
    <w:pPr>
      <w:ind w:left="1418"/>
      <w:rPr>
        <w:rFonts w:ascii="Arial" w:hAnsi="Arial" w:cs="Arial"/>
        <w:sz w:val="22"/>
        <w:szCs w:val="22"/>
      </w:rPr>
    </w:pPr>
    <w:r w:rsidRPr="00856BEE">
      <w:rPr>
        <w:rFonts w:ascii="Arial" w:hAnsi="Arial" w:cs="Arial"/>
        <w:smallCaps/>
        <w:sz w:val="22"/>
        <w:szCs w:val="22"/>
      </w:rPr>
      <w:t xml:space="preserve">Serviço </w:t>
    </w:r>
    <w:r>
      <w:rPr>
        <w:rFonts w:ascii="Arial" w:hAnsi="Arial" w:cs="Arial"/>
        <w:smallCaps/>
        <w:sz w:val="22"/>
        <w:szCs w:val="22"/>
      </w:rPr>
      <w:t>d</w:t>
    </w:r>
    <w:r w:rsidRPr="00856BEE">
      <w:rPr>
        <w:rFonts w:ascii="Arial" w:hAnsi="Arial" w:cs="Arial"/>
        <w:smallCaps/>
        <w:sz w:val="22"/>
        <w:szCs w:val="22"/>
      </w:rPr>
      <w:t xml:space="preserve">e Licitação </w:t>
    </w:r>
    <w:r w:rsidRPr="00856BEE">
      <w:rPr>
        <w:rFonts w:ascii="Arial" w:hAnsi="Arial" w:cs="Arial"/>
        <w:sz w:val="22"/>
        <w:szCs w:val="22"/>
      </w:rPr>
      <w:t xml:space="preserve"> </w:t>
    </w:r>
  </w:p>
  <w:p w14:paraId="04D2C142" w14:textId="77777777" w:rsidR="00283C5F" w:rsidRPr="00856BEE" w:rsidRDefault="00283C5F">
    <w:pPr>
      <w:pStyle w:val="Cabealho"/>
      <w:ind w:left="1418"/>
      <w:rPr>
        <w:rFonts w:ascii="Arial" w:hAnsi="Arial" w:cs="Arial"/>
        <w:sz w:val="22"/>
        <w:szCs w:val="22"/>
      </w:rPr>
    </w:pPr>
    <w:r>
      <w:rPr>
        <w:noProof/>
      </w:rPr>
      <mc:AlternateContent>
        <mc:Choice Requires="wps">
          <w:drawing>
            <wp:anchor distT="0" distB="0" distL="114300" distR="114300" simplePos="0" relativeHeight="251658752" behindDoc="0" locked="0" layoutInCell="1" allowOverlap="1" wp14:anchorId="5B6AF660" wp14:editId="317A9B2A">
              <wp:simplePos x="0" y="0"/>
              <wp:positionH relativeFrom="margin">
                <wp:align>right</wp:align>
              </wp:positionH>
              <wp:positionV relativeFrom="paragraph">
                <wp:posOffset>113030</wp:posOffset>
              </wp:positionV>
              <wp:extent cx="1013460" cy="20828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2B9B64F5" w14:textId="7101A21A" w:rsidR="00283C5F" w:rsidRPr="004B5596" w:rsidRDefault="00283C5F"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7C7DB4">
                            <w:rPr>
                              <w:rFonts w:ascii="Arial" w:eastAsia="Calibri" w:hAnsi="Arial"/>
                              <w:noProof/>
                              <w:sz w:val="16"/>
                              <w:szCs w:val="16"/>
                            </w:rPr>
                            <w:instrText>148</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7C7DB4">
                            <w:rPr>
                              <w:rFonts w:ascii="Arial" w:eastAsia="Calibri" w:hAnsi="Arial"/>
                              <w:noProof/>
                              <w:sz w:val="16"/>
                              <w:szCs w:val="16"/>
                            </w:rPr>
                            <w:t>4</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7C7DB4">
                            <w:fldChar w:fldCharType="begin"/>
                          </w:r>
                          <w:r w:rsidR="007C7DB4">
                            <w:instrText xml:space="preserve"> NUMPAGES   \* MERGEFORMAT </w:instrText>
                          </w:r>
                          <w:r w:rsidR="007C7DB4">
                            <w:fldChar w:fldCharType="separate"/>
                          </w:r>
                          <w:r w:rsidR="00FC0D11" w:rsidRPr="00FC0D11">
                            <w:rPr>
                              <w:rFonts w:ascii="Arial" w:eastAsia="Calibri" w:hAnsi="Arial"/>
                              <w:noProof/>
                              <w:sz w:val="16"/>
                              <w:szCs w:val="16"/>
                            </w:rPr>
                            <w:t>28</w:t>
                          </w:r>
                          <w:r w:rsidR="007C7DB4">
                            <w:rPr>
                              <w:rFonts w:ascii="Arial" w:eastAsia="Calibri" w:hAnsi="Arial"/>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6AF660" id="Caixa de Texto 2" o:spid="_x0000_s1027" type="#_x0000_t202" style="position:absolute;left:0;text-align:left;margin-left:28.6pt;margin-top:8.9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" stroked="f">
              <v:textbox style="mso-fit-shape-to-text:t">
                <w:txbxContent>
                  <w:p w14:paraId="2B9B64F5" w14:textId="7101A21A" w:rsidR="00283C5F" w:rsidRPr="004B5596" w:rsidRDefault="00283C5F"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7C7DB4">
                      <w:rPr>
                        <w:rFonts w:ascii="Arial" w:eastAsia="Calibri" w:hAnsi="Arial"/>
                        <w:noProof/>
                        <w:sz w:val="16"/>
                        <w:szCs w:val="16"/>
                      </w:rPr>
                      <w:instrText>148</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7C7DB4">
                      <w:rPr>
                        <w:rFonts w:ascii="Arial" w:eastAsia="Calibri" w:hAnsi="Arial"/>
                        <w:noProof/>
                        <w:sz w:val="16"/>
                        <w:szCs w:val="16"/>
                      </w:rPr>
                      <w:t>4</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7C7DB4">
                      <w:fldChar w:fldCharType="begin"/>
                    </w:r>
                    <w:r w:rsidR="007C7DB4">
                      <w:instrText xml:space="preserve"> NUMPAGES   \* MERGEFORMAT </w:instrText>
                    </w:r>
                    <w:r w:rsidR="007C7DB4">
                      <w:fldChar w:fldCharType="separate"/>
                    </w:r>
                    <w:r w:rsidR="00FC0D11" w:rsidRPr="00FC0D11">
                      <w:rPr>
                        <w:rFonts w:ascii="Arial" w:eastAsia="Calibri" w:hAnsi="Arial"/>
                        <w:noProof/>
                        <w:sz w:val="16"/>
                        <w:szCs w:val="16"/>
                      </w:rPr>
                      <w:t>28</w:t>
                    </w:r>
                    <w:r w:rsidR="007C7DB4">
                      <w:rPr>
                        <w:rFonts w:ascii="Arial" w:eastAsia="Calibri" w:hAnsi="Arial"/>
                        <w:noProof/>
                        <w:sz w:val="16"/>
                        <w:szCs w:val="16"/>
                      </w:rPr>
                      <w:fldChar w:fldCharType="end"/>
                    </w:r>
                  </w:p>
                </w:txbxContent>
              </v:textbox>
              <w10:wrap anchorx="margin"/>
            </v:shape>
          </w:pict>
        </mc:Fallback>
      </mc:AlternateContent>
    </w:r>
  </w:p>
  <w:p w14:paraId="244CA16C" w14:textId="77777777" w:rsidR="00283C5F" w:rsidRDefault="00283C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2553523"/>
    <w:multiLevelType w:val="multilevel"/>
    <w:tmpl w:val="5EDCAD30"/>
    <w:lvl w:ilvl="0">
      <w:start w:val="2"/>
      <w:numFmt w:val="decimal"/>
      <w:lvlText w:val="%1"/>
      <w:lvlJc w:val="left"/>
      <w:pPr>
        <w:ind w:left="840" w:hanging="840"/>
      </w:pPr>
      <w:rPr>
        <w:rFonts w:hint="default"/>
      </w:rPr>
    </w:lvl>
    <w:lvl w:ilvl="1">
      <w:start w:val="2"/>
      <w:numFmt w:val="decimal"/>
      <w:lvlText w:val="%1.%2"/>
      <w:lvlJc w:val="left"/>
      <w:pPr>
        <w:ind w:left="1194" w:hanging="840"/>
      </w:pPr>
      <w:rPr>
        <w:rFonts w:hint="default"/>
      </w:rPr>
    </w:lvl>
    <w:lvl w:ilvl="2">
      <w:start w:val="1"/>
      <w:numFmt w:val="decimal"/>
      <w:lvlText w:val="%1.%2.%3"/>
      <w:lvlJc w:val="left"/>
      <w:pPr>
        <w:ind w:left="1548" w:hanging="840"/>
      </w:pPr>
      <w:rPr>
        <w:rFonts w:hint="default"/>
      </w:rPr>
    </w:lvl>
    <w:lvl w:ilvl="3">
      <w:start w:val="2"/>
      <w:numFmt w:val="decimal"/>
      <w:lvlText w:val="%1.%2.%3.%4"/>
      <w:lvlJc w:val="left"/>
      <w:pPr>
        <w:ind w:left="1902" w:hanging="840"/>
      </w:pPr>
      <w:rPr>
        <w:rFonts w:hint="default"/>
      </w:rPr>
    </w:lvl>
    <w:lvl w:ilvl="4">
      <w:start w:val="4"/>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91479DD"/>
    <w:multiLevelType w:val="hybridMultilevel"/>
    <w:tmpl w:val="B6D80696"/>
    <w:name w:val="WW8Num2422232223"/>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E6D61"/>
    <w:multiLevelType w:val="multilevel"/>
    <w:tmpl w:val="E8C696BC"/>
    <w:lvl w:ilvl="0">
      <w:start w:val="2"/>
      <w:numFmt w:val="decimal"/>
      <w:lvlText w:val="%1"/>
      <w:lvlJc w:val="left"/>
      <w:pPr>
        <w:ind w:left="840" w:hanging="840"/>
      </w:pPr>
      <w:rPr>
        <w:rFonts w:hint="default"/>
      </w:rPr>
    </w:lvl>
    <w:lvl w:ilvl="1">
      <w:start w:val="2"/>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2"/>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B6535"/>
    <w:multiLevelType w:val="multilevel"/>
    <w:tmpl w:val="BE66DFCA"/>
    <w:lvl w:ilvl="0">
      <w:start w:val="7"/>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FE94050"/>
    <w:multiLevelType w:val="multilevel"/>
    <w:tmpl w:val="B4EC66B0"/>
    <w:lvl w:ilvl="0">
      <w:start w:val="6"/>
      <w:numFmt w:val="decimal"/>
      <w:lvlText w:val="%1"/>
      <w:lvlJc w:val="left"/>
      <w:pPr>
        <w:ind w:left="840" w:hanging="840"/>
      </w:pPr>
      <w:rPr>
        <w:rFonts w:hint="default"/>
      </w:rPr>
    </w:lvl>
    <w:lvl w:ilvl="1">
      <w:start w:val="1"/>
      <w:numFmt w:val="decimal"/>
      <w:lvlText w:val="%1.%2"/>
      <w:lvlJc w:val="left"/>
      <w:pPr>
        <w:ind w:left="1194" w:hanging="840"/>
      </w:pPr>
      <w:rPr>
        <w:rFonts w:hint="default"/>
        <w:b w:val="0"/>
        <w:bCs w:val="0"/>
      </w:rPr>
    </w:lvl>
    <w:lvl w:ilvl="2">
      <w:start w:val="1"/>
      <w:numFmt w:val="decimal"/>
      <w:lvlText w:val="%1.%2.%3"/>
      <w:lvlJc w:val="left"/>
      <w:pPr>
        <w:ind w:left="1548" w:hanging="840"/>
      </w:pPr>
      <w:rPr>
        <w:rFonts w:hint="default"/>
        <w:b w:val="0"/>
        <w:color w:val="auto"/>
      </w:rPr>
    </w:lvl>
    <w:lvl w:ilvl="3">
      <w:start w:val="1"/>
      <w:numFmt w:val="decimal"/>
      <w:lvlText w:val="%1.%2.%3.%4"/>
      <w:lvlJc w:val="left"/>
      <w:pPr>
        <w:ind w:left="3109" w:hanging="840"/>
      </w:pPr>
      <w:rPr>
        <w:rFonts w:hint="default"/>
      </w:rPr>
    </w:lvl>
    <w:lvl w:ilvl="4">
      <w:start w:val="4"/>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66F015E"/>
    <w:multiLevelType w:val="multilevel"/>
    <w:tmpl w:val="3BA6A282"/>
    <w:lvl w:ilvl="0">
      <w:start w:val="7"/>
      <w:numFmt w:val="decimal"/>
      <w:lvlText w:val="%1."/>
      <w:lvlJc w:val="left"/>
      <w:pPr>
        <w:ind w:left="540" w:hanging="540"/>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379646F7"/>
    <w:multiLevelType w:val="multilevel"/>
    <w:tmpl w:val="8A625D98"/>
    <w:lvl w:ilvl="0">
      <w:start w:val="5"/>
      <w:numFmt w:val="decimal"/>
      <w:lvlText w:val="%1"/>
      <w:lvlJc w:val="left"/>
      <w:pPr>
        <w:ind w:left="840" w:hanging="840"/>
      </w:pPr>
      <w:rPr>
        <w:rFonts w:hint="default"/>
      </w:rPr>
    </w:lvl>
    <w:lvl w:ilvl="1">
      <w:start w:val="4"/>
      <w:numFmt w:val="decimal"/>
      <w:lvlText w:val="%1.%2"/>
      <w:lvlJc w:val="left"/>
      <w:pPr>
        <w:ind w:left="1194" w:hanging="840"/>
      </w:pPr>
      <w:rPr>
        <w:rFonts w:hint="default"/>
        <w:b w:val="0"/>
        <w:bCs w:val="0"/>
      </w:rPr>
    </w:lvl>
    <w:lvl w:ilvl="2">
      <w:start w:val="2"/>
      <w:numFmt w:val="decimal"/>
      <w:lvlText w:val="%1.%2.%3"/>
      <w:lvlJc w:val="left"/>
      <w:pPr>
        <w:ind w:left="1548" w:hanging="840"/>
      </w:pPr>
      <w:rPr>
        <w:rFonts w:hint="default"/>
        <w:color w:val="auto"/>
      </w:rPr>
    </w:lvl>
    <w:lvl w:ilvl="3">
      <w:start w:val="1"/>
      <w:numFmt w:val="decimal"/>
      <w:lvlText w:val="%1.%2.%3.%4"/>
      <w:lvlJc w:val="left"/>
      <w:pPr>
        <w:ind w:left="3109" w:hanging="840"/>
      </w:pPr>
      <w:rPr>
        <w:rFonts w:hint="default"/>
      </w:rPr>
    </w:lvl>
    <w:lvl w:ilvl="4">
      <w:start w:val="4"/>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356B51"/>
    <w:multiLevelType w:val="multilevel"/>
    <w:tmpl w:val="FDE6F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6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1A0124"/>
    <w:multiLevelType w:val="multilevel"/>
    <w:tmpl w:val="ABF2D48A"/>
    <w:lvl w:ilvl="0">
      <w:start w:val="4"/>
      <w:numFmt w:val="decimal"/>
      <w:lvlText w:val="%1"/>
      <w:lvlJc w:val="left"/>
      <w:pPr>
        <w:ind w:left="840" w:hanging="840"/>
      </w:pPr>
      <w:rPr>
        <w:rFonts w:hint="default"/>
      </w:rPr>
    </w:lvl>
    <w:lvl w:ilvl="1">
      <w:start w:val="1"/>
      <w:numFmt w:val="decimal"/>
      <w:lvlText w:val="%1.%2"/>
      <w:lvlJc w:val="left"/>
      <w:pPr>
        <w:ind w:left="1194" w:hanging="840"/>
      </w:pPr>
      <w:rPr>
        <w:rFonts w:hint="default"/>
        <w:b w:val="0"/>
        <w:bCs w:val="0"/>
      </w:rPr>
    </w:lvl>
    <w:lvl w:ilvl="2">
      <w:start w:val="1"/>
      <w:numFmt w:val="decimal"/>
      <w:lvlText w:val="%1.%2.%3"/>
      <w:lvlJc w:val="left"/>
      <w:pPr>
        <w:ind w:left="1548" w:hanging="840"/>
      </w:pPr>
      <w:rPr>
        <w:rFonts w:hint="default"/>
        <w:color w:val="auto"/>
      </w:rPr>
    </w:lvl>
    <w:lvl w:ilvl="3">
      <w:start w:val="2"/>
      <w:numFmt w:val="decimal"/>
      <w:lvlText w:val="%1.%2.%3.%4"/>
      <w:lvlJc w:val="left"/>
      <w:pPr>
        <w:ind w:left="3109" w:hanging="840"/>
      </w:pPr>
      <w:rPr>
        <w:rFonts w:hint="default"/>
      </w:rPr>
    </w:lvl>
    <w:lvl w:ilvl="4">
      <w:start w:val="4"/>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21"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3" w15:restartNumberingAfterBreak="0">
    <w:nsid w:val="6D0D65FD"/>
    <w:multiLevelType w:val="multilevel"/>
    <w:tmpl w:val="2BE08506"/>
    <w:lvl w:ilvl="0">
      <w:start w:val="8"/>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pPr>
        <w:ind w:left="0" w:firstLine="0"/>
      </w:pPr>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746A6781"/>
    <w:multiLevelType w:val="multilevel"/>
    <w:tmpl w:val="53BCD206"/>
    <w:lvl w:ilvl="0">
      <w:start w:val="3"/>
      <w:numFmt w:val="decimal"/>
      <w:lvlText w:val="%1"/>
      <w:lvlJc w:val="left"/>
      <w:pPr>
        <w:ind w:left="840" w:hanging="840"/>
      </w:pPr>
      <w:rPr>
        <w:rFonts w:hint="default"/>
      </w:rPr>
    </w:lvl>
    <w:lvl w:ilvl="1">
      <w:start w:val="1"/>
      <w:numFmt w:val="decimal"/>
      <w:lvlText w:val="%1.%2"/>
      <w:lvlJc w:val="left"/>
      <w:pPr>
        <w:ind w:left="1194" w:hanging="840"/>
      </w:pPr>
      <w:rPr>
        <w:rFonts w:hint="default"/>
      </w:rPr>
    </w:lvl>
    <w:lvl w:ilvl="2">
      <w:start w:val="1"/>
      <w:numFmt w:val="decimal"/>
      <w:lvlText w:val="%1.%2.%3"/>
      <w:lvlJc w:val="left"/>
      <w:pPr>
        <w:ind w:left="1548" w:hanging="840"/>
      </w:pPr>
      <w:rPr>
        <w:rFonts w:hint="default"/>
      </w:rPr>
    </w:lvl>
    <w:lvl w:ilvl="3">
      <w:start w:val="2"/>
      <w:numFmt w:val="decimal"/>
      <w:lvlText w:val="%1.%2.%3.%4"/>
      <w:lvlJc w:val="left"/>
      <w:pPr>
        <w:ind w:left="1902" w:hanging="840"/>
      </w:pPr>
      <w:rPr>
        <w:rFonts w:hint="default"/>
      </w:rPr>
    </w:lvl>
    <w:lvl w:ilvl="4">
      <w:start w:val="4"/>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7F913509"/>
    <w:multiLevelType w:val="multilevel"/>
    <w:tmpl w:val="1F5A3B9E"/>
    <w:lvl w:ilvl="0">
      <w:start w:val="5"/>
      <w:numFmt w:val="decimal"/>
      <w:lvlText w:val="%1"/>
      <w:lvlJc w:val="left"/>
      <w:pPr>
        <w:ind w:left="840" w:hanging="840"/>
      </w:pPr>
      <w:rPr>
        <w:rFonts w:hint="default"/>
      </w:rPr>
    </w:lvl>
    <w:lvl w:ilvl="1">
      <w:start w:val="5"/>
      <w:numFmt w:val="decimal"/>
      <w:lvlText w:val="%1.%2"/>
      <w:lvlJc w:val="left"/>
      <w:pPr>
        <w:ind w:left="1194" w:hanging="840"/>
      </w:pPr>
      <w:rPr>
        <w:rFonts w:hint="default"/>
        <w:b w:val="0"/>
        <w:bCs w:val="0"/>
      </w:rPr>
    </w:lvl>
    <w:lvl w:ilvl="2">
      <w:start w:val="1"/>
      <w:numFmt w:val="decimal"/>
      <w:lvlText w:val="%1.%2.%3"/>
      <w:lvlJc w:val="left"/>
      <w:pPr>
        <w:ind w:left="1548" w:hanging="840"/>
      </w:pPr>
      <w:rPr>
        <w:rFonts w:hint="default"/>
        <w:color w:val="auto"/>
      </w:rPr>
    </w:lvl>
    <w:lvl w:ilvl="3">
      <w:start w:val="1"/>
      <w:numFmt w:val="decimal"/>
      <w:lvlText w:val="%1.%2.%3.%4"/>
      <w:lvlJc w:val="left"/>
      <w:pPr>
        <w:ind w:left="3109" w:hanging="840"/>
      </w:pPr>
      <w:rPr>
        <w:rFonts w:hint="default"/>
      </w:rPr>
    </w:lvl>
    <w:lvl w:ilvl="4">
      <w:start w:val="4"/>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315913583">
    <w:abstractNumId w:val="0"/>
  </w:num>
  <w:num w:numId="2" w16cid:durableId="242298807">
    <w:abstractNumId w:val="16"/>
  </w:num>
  <w:num w:numId="3" w16cid:durableId="1084182579">
    <w:abstractNumId w:val="10"/>
  </w:num>
  <w:num w:numId="4" w16cid:durableId="315648113">
    <w:abstractNumId w:val="5"/>
  </w:num>
  <w:num w:numId="5" w16cid:durableId="448822338">
    <w:abstractNumId w:val="9"/>
  </w:num>
  <w:num w:numId="6" w16cid:durableId="1639726715">
    <w:abstractNumId w:val="11"/>
  </w:num>
  <w:num w:numId="7" w16cid:durableId="1637639845">
    <w:abstractNumId w:val="7"/>
  </w:num>
  <w:num w:numId="8" w16cid:durableId="1585333452">
    <w:abstractNumId w:val="17"/>
  </w:num>
  <w:num w:numId="9" w16cid:durableId="1217887349">
    <w:abstractNumId w:val="21"/>
  </w:num>
  <w:num w:numId="10" w16cid:durableId="1077020579">
    <w:abstractNumId w:val="8"/>
  </w:num>
  <w:num w:numId="11" w16cid:durableId="1393233183">
    <w:abstractNumId w:val="20"/>
  </w:num>
  <w:num w:numId="12" w16cid:durableId="1876310662">
    <w:abstractNumId w:val="19"/>
  </w:num>
  <w:num w:numId="13" w16cid:durableId="895971606">
    <w:abstractNumId w:val="18"/>
  </w:num>
  <w:num w:numId="14" w16cid:durableId="157111837">
    <w:abstractNumId w:val="6"/>
  </w:num>
  <w:num w:numId="15" w16cid:durableId="1153176547">
    <w:abstractNumId w:val="3"/>
  </w:num>
  <w:num w:numId="16" w16cid:durableId="1898129940">
    <w:abstractNumId w:val="10"/>
    <w:lvlOverride w:ilvl="0">
      <w:startOverride w:val="2"/>
    </w:lvlOverride>
    <w:lvlOverride w:ilvl="1">
      <w:startOverride w:val="2"/>
    </w:lvlOverride>
    <w:lvlOverride w:ilvl="2">
      <w:startOverride w:val="1"/>
    </w:lvlOverride>
    <w:lvlOverride w:ilvl="3">
      <w:startOverride w:val="2"/>
    </w:lvlOverride>
    <w:lvlOverride w:ilvl="4">
      <w:startOverride w:val="5"/>
    </w:lvlOverride>
  </w:num>
  <w:num w:numId="17" w16cid:durableId="987058100">
    <w:abstractNumId w:val="24"/>
  </w:num>
  <w:num w:numId="18" w16cid:durableId="1614945846">
    <w:abstractNumId w:val="15"/>
  </w:num>
  <w:num w:numId="19" w16cid:durableId="1647777064">
    <w:abstractNumId w:val="25"/>
  </w:num>
  <w:num w:numId="20" w16cid:durableId="840855958">
    <w:abstractNumId w:val="13"/>
  </w:num>
  <w:num w:numId="21" w16cid:durableId="832179920">
    <w:abstractNumId w:val="23"/>
  </w:num>
  <w:num w:numId="22" w16cid:durableId="1516308247">
    <w:abstractNumId w:val="12"/>
  </w:num>
  <w:num w:numId="23" w16cid:durableId="15669714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44"/>
    <w:rsid w:val="0000025D"/>
    <w:rsid w:val="000018CF"/>
    <w:rsid w:val="00001BA4"/>
    <w:rsid w:val="00004E05"/>
    <w:rsid w:val="00006425"/>
    <w:rsid w:val="000076ED"/>
    <w:rsid w:val="0001129D"/>
    <w:rsid w:val="0001196A"/>
    <w:rsid w:val="00011AA4"/>
    <w:rsid w:val="0001288E"/>
    <w:rsid w:val="00013CB7"/>
    <w:rsid w:val="0001449B"/>
    <w:rsid w:val="000179CE"/>
    <w:rsid w:val="000213A4"/>
    <w:rsid w:val="00021C12"/>
    <w:rsid w:val="000225A9"/>
    <w:rsid w:val="00024766"/>
    <w:rsid w:val="00032D44"/>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6F9"/>
    <w:rsid w:val="000E2BA3"/>
    <w:rsid w:val="000E3151"/>
    <w:rsid w:val="000F58E6"/>
    <w:rsid w:val="000F6C5C"/>
    <w:rsid w:val="000F725C"/>
    <w:rsid w:val="00102AC2"/>
    <w:rsid w:val="00103044"/>
    <w:rsid w:val="00103415"/>
    <w:rsid w:val="001059AF"/>
    <w:rsid w:val="00106FEF"/>
    <w:rsid w:val="0010748C"/>
    <w:rsid w:val="00107FB5"/>
    <w:rsid w:val="001130E0"/>
    <w:rsid w:val="0011356C"/>
    <w:rsid w:val="0012680E"/>
    <w:rsid w:val="00130D78"/>
    <w:rsid w:val="00131765"/>
    <w:rsid w:val="00140963"/>
    <w:rsid w:val="00143327"/>
    <w:rsid w:val="00146EF9"/>
    <w:rsid w:val="00162214"/>
    <w:rsid w:val="00162352"/>
    <w:rsid w:val="001630B2"/>
    <w:rsid w:val="00165475"/>
    <w:rsid w:val="00167414"/>
    <w:rsid w:val="0017091D"/>
    <w:rsid w:val="00170A80"/>
    <w:rsid w:val="00171EF0"/>
    <w:rsid w:val="001759F4"/>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A6D35"/>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29C4"/>
    <w:rsid w:val="00203C81"/>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2D60"/>
    <w:rsid w:val="002434C8"/>
    <w:rsid w:val="0024364F"/>
    <w:rsid w:val="0024411F"/>
    <w:rsid w:val="00252BC3"/>
    <w:rsid w:val="002571A3"/>
    <w:rsid w:val="002604A6"/>
    <w:rsid w:val="00267C07"/>
    <w:rsid w:val="00270BE1"/>
    <w:rsid w:val="002713CD"/>
    <w:rsid w:val="002744AB"/>
    <w:rsid w:val="00276511"/>
    <w:rsid w:val="00276EDF"/>
    <w:rsid w:val="0028216A"/>
    <w:rsid w:val="0028258C"/>
    <w:rsid w:val="0028345D"/>
    <w:rsid w:val="00283C5F"/>
    <w:rsid w:val="0028667D"/>
    <w:rsid w:val="00287F74"/>
    <w:rsid w:val="00290AC8"/>
    <w:rsid w:val="002917FB"/>
    <w:rsid w:val="00294074"/>
    <w:rsid w:val="0029407A"/>
    <w:rsid w:val="00296795"/>
    <w:rsid w:val="00297169"/>
    <w:rsid w:val="00297749"/>
    <w:rsid w:val="002A076E"/>
    <w:rsid w:val="002A17A9"/>
    <w:rsid w:val="002A421F"/>
    <w:rsid w:val="002A5BBF"/>
    <w:rsid w:val="002A735C"/>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2AB9"/>
    <w:rsid w:val="00334BA2"/>
    <w:rsid w:val="00337F96"/>
    <w:rsid w:val="00344882"/>
    <w:rsid w:val="00345B66"/>
    <w:rsid w:val="00346A96"/>
    <w:rsid w:val="003503D2"/>
    <w:rsid w:val="003518B3"/>
    <w:rsid w:val="00351C88"/>
    <w:rsid w:val="00352F40"/>
    <w:rsid w:val="003538C8"/>
    <w:rsid w:val="00354606"/>
    <w:rsid w:val="0035470D"/>
    <w:rsid w:val="00355F2D"/>
    <w:rsid w:val="00355FFE"/>
    <w:rsid w:val="00356640"/>
    <w:rsid w:val="00363EF6"/>
    <w:rsid w:val="00365CB1"/>
    <w:rsid w:val="00370055"/>
    <w:rsid w:val="00372ECB"/>
    <w:rsid w:val="00373132"/>
    <w:rsid w:val="003734FC"/>
    <w:rsid w:val="0037432C"/>
    <w:rsid w:val="00375DE7"/>
    <w:rsid w:val="00377322"/>
    <w:rsid w:val="003805D4"/>
    <w:rsid w:val="0038084D"/>
    <w:rsid w:val="00383788"/>
    <w:rsid w:val="003856C8"/>
    <w:rsid w:val="0039007C"/>
    <w:rsid w:val="0039196F"/>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D76D6"/>
    <w:rsid w:val="003E4E44"/>
    <w:rsid w:val="003E5147"/>
    <w:rsid w:val="003E5163"/>
    <w:rsid w:val="003F21B0"/>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33F2"/>
    <w:rsid w:val="0044696B"/>
    <w:rsid w:val="004475D5"/>
    <w:rsid w:val="004503B0"/>
    <w:rsid w:val="00460684"/>
    <w:rsid w:val="0046235B"/>
    <w:rsid w:val="00473A75"/>
    <w:rsid w:val="0047535E"/>
    <w:rsid w:val="004769CE"/>
    <w:rsid w:val="00476A19"/>
    <w:rsid w:val="004804EB"/>
    <w:rsid w:val="00480E54"/>
    <w:rsid w:val="00486A00"/>
    <w:rsid w:val="004875EF"/>
    <w:rsid w:val="00487C36"/>
    <w:rsid w:val="0049011C"/>
    <w:rsid w:val="00492B6D"/>
    <w:rsid w:val="00495DCE"/>
    <w:rsid w:val="004A1F17"/>
    <w:rsid w:val="004C0C45"/>
    <w:rsid w:val="004C1F5B"/>
    <w:rsid w:val="004C3DD0"/>
    <w:rsid w:val="004C5255"/>
    <w:rsid w:val="004D03EC"/>
    <w:rsid w:val="004D05B0"/>
    <w:rsid w:val="004D0FF9"/>
    <w:rsid w:val="004D178C"/>
    <w:rsid w:val="004D262C"/>
    <w:rsid w:val="004D7BFD"/>
    <w:rsid w:val="004D7E00"/>
    <w:rsid w:val="004E1E59"/>
    <w:rsid w:val="004E4442"/>
    <w:rsid w:val="004E757D"/>
    <w:rsid w:val="004F0D6F"/>
    <w:rsid w:val="004F2708"/>
    <w:rsid w:val="004F2827"/>
    <w:rsid w:val="004F3F67"/>
    <w:rsid w:val="005000D5"/>
    <w:rsid w:val="00500CCA"/>
    <w:rsid w:val="0050385A"/>
    <w:rsid w:val="00507955"/>
    <w:rsid w:val="00511E3A"/>
    <w:rsid w:val="00515240"/>
    <w:rsid w:val="00516780"/>
    <w:rsid w:val="005205D6"/>
    <w:rsid w:val="00520871"/>
    <w:rsid w:val="00521BB3"/>
    <w:rsid w:val="005222C7"/>
    <w:rsid w:val="00523DD2"/>
    <w:rsid w:val="00524549"/>
    <w:rsid w:val="0052522C"/>
    <w:rsid w:val="0053156D"/>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65D87"/>
    <w:rsid w:val="0057313F"/>
    <w:rsid w:val="0057534A"/>
    <w:rsid w:val="005759EA"/>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E3C"/>
    <w:rsid w:val="005B47CF"/>
    <w:rsid w:val="005B6FC7"/>
    <w:rsid w:val="005C4320"/>
    <w:rsid w:val="005D3FCA"/>
    <w:rsid w:val="005D5988"/>
    <w:rsid w:val="005D742C"/>
    <w:rsid w:val="005E1F29"/>
    <w:rsid w:val="005E39F1"/>
    <w:rsid w:val="005E43E2"/>
    <w:rsid w:val="005E5A83"/>
    <w:rsid w:val="005E6564"/>
    <w:rsid w:val="005F00B0"/>
    <w:rsid w:val="005F14E2"/>
    <w:rsid w:val="005F2C54"/>
    <w:rsid w:val="005F595E"/>
    <w:rsid w:val="005F5E3D"/>
    <w:rsid w:val="005F5E86"/>
    <w:rsid w:val="005F6CFE"/>
    <w:rsid w:val="005F6EF4"/>
    <w:rsid w:val="00600588"/>
    <w:rsid w:val="00602F07"/>
    <w:rsid w:val="0060606C"/>
    <w:rsid w:val="006068E7"/>
    <w:rsid w:val="00615327"/>
    <w:rsid w:val="006161AB"/>
    <w:rsid w:val="0061635D"/>
    <w:rsid w:val="00632775"/>
    <w:rsid w:val="006349A7"/>
    <w:rsid w:val="00635C71"/>
    <w:rsid w:val="00645B11"/>
    <w:rsid w:val="00645BE3"/>
    <w:rsid w:val="00652CDE"/>
    <w:rsid w:val="00654606"/>
    <w:rsid w:val="00654F36"/>
    <w:rsid w:val="00655505"/>
    <w:rsid w:val="00655AC4"/>
    <w:rsid w:val="00656EEB"/>
    <w:rsid w:val="006574B1"/>
    <w:rsid w:val="00657DAA"/>
    <w:rsid w:val="006601C4"/>
    <w:rsid w:val="006608B5"/>
    <w:rsid w:val="00663718"/>
    <w:rsid w:val="00664868"/>
    <w:rsid w:val="00665D50"/>
    <w:rsid w:val="0066603B"/>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5F06"/>
    <w:rsid w:val="006B6892"/>
    <w:rsid w:val="006C0218"/>
    <w:rsid w:val="006C0475"/>
    <w:rsid w:val="006C3761"/>
    <w:rsid w:val="006C400B"/>
    <w:rsid w:val="006C4F45"/>
    <w:rsid w:val="006C55DF"/>
    <w:rsid w:val="006C55E2"/>
    <w:rsid w:val="006C65A9"/>
    <w:rsid w:val="006D0E2C"/>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3EE5"/>
    <w:rsid w:val="00706FB3"/>
    <w:rsid w:val="00707F73"/>
    <w:rsid w:val="0071197C"/>
    <w:rsid w:val="00711D03"/>
    <w:rsid w:val="007126EF"/>
    <w:rsid w:val="00716EFD"/>
    <w:rsid w:val="00720F4E"/>
    <w:rsid w:val="00721AE7"/>
    <w:rsid w:val="00726F94"/>
    <w:rsid w:val="007304B8"/>
    <w:rsid w:val="00731100"/>
    <w:rsid w:val="00731393"/>
    <w:rsid w:val="007318EF"/>
    <w:rsid w:val="00731D7C"/>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1225"/>
    <w:rsid w:val="00773AE1"/>
    <w:rsid w:val="00774FB9"/>
    <w:rsid w:val="00775539"/>
    <w:rsid w:val="0077578E"/>
    <w:rsid w:val="007831E8"/>
    <w:rsid w:val="0078428D"/>
    <w:rsid w:val="0078519E"/>
    <w:rsid w:val="0079180F"/>
    <w:rsid w:val="007919D7"/>
    <w:rsid w:val="00792B42"/>
    <w:rsid w:val="007A0516"/>
    <w:rsid w:val="007A0B78"/>
    <w:rsid w:val="007A17B9"/>
    <w:rsid w:val="007A5F84"/>
    <w:rsid w:val="007A6AB5"/>
    <w:rsid w:val="007A7653"/>
    <w:rsid w:val="007B1ECC"/>
    <w:rsid w:val="007B4DE2"/>
    <w:rsid w:val="007B6CB6"/>
    <w:rsid w:val="007B75D1"/>
    <w:rsid w:val="007C050E"/>
    <w:rsid w:val="007C07A8"/>
    <w:rsid w:val="007C223F"/>
    <w:rsid w:val="007C6F5A"/>
    <w:rsid w:val="007C7052"/>
    <w:rsid w:val="007C7DB4"/>
    <w:rsid w:val="007D3221"/>
    <w:rsid w:val="007D4C6C"/>
    <w:rsid w:val="007D70B1"/>
    <w:rsid w:val="007E0112"/>
    <w:rsid w:val="007E7F5A"/>
    <w:rsid w:val="007F0F26"/>
    <w:rsid w:val="007F1C4B"/>
    <w:rsid w:val="007F3F5A"/>
    <w:rsid w:val="007F6161"/>
    <w:rsid w:val="0080159F"/>
    <w:rsid w:val="00801C9B"/>
    <w:rsid w:val="00801DBF"/>
    <w:rsid w:val="00802E84"/>
    <w:rsid w:val="00803869"/>
    <w:rsid w:val="00805578"/>
    <w:rsid w:val="00805ACD"/>
    <w:rsid w:val="00806B5C"/>
    <w:rsid w:val="00807FC3"/>
    <w:rsid w:val="00810CCB"/>
    <w:rsid w:val="00811345"/>
    <w:rsid w:val="0081230B"/>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56BEE"/>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08D7"/>
    <w:rsid w:val="008920EF"/>
    <w:rsid w:val="00892754"/>
    <w:rsid w:val="00892C2C"/>
    <w:rsid w:val="00892C39"/>
    <w:rsid w:val="00896093"/>
    <w:rsid w:val="00896AE9"/>
    <w:rsid w:val="00897BEE"/>
    <w:rsid w:val="008A01F6"/>
    <w:rsid w:val="008A34DF"/>
    <w:rsid w:val="008A49AF"/>
    <w:rsid w:val="008A7AB4"/>
    <w:rsid w:val="008B2126"/>
    <w:rsid w:val="008B42E9"/>
    <w:rsid w:val="008B43E1"/>
    <w:rsid w:val="008B5058"/>
    <w:rsid w:val="008B5BCF"/>
    <w:rsid w:val="008B63CC"/>
    <w:rsid w:val="008B7D18"/>
    <w:rsid w:val="008C36EB"/>
    <w:rsid w:val="008C3C3F"/>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107"/>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6661E"/>
    <w:rsid w:val="00971B0C"/>
    <w:rsid w:val="00974F0D"/>
    <w:rsid w:val="00976E5D"/>
    <w:rsid w:val="00981FE0"/>
    <w:rsid w:val="00982C0C"/>
    <w:rsid w:val="009843E1"/>
    <w:rsid w:val="00985F8A"/>
    <w:rsid w:val="009874C1"/>
    <w:rsid w:val="00995FD4"/>
    <w:rsid w:val="00996C53"/>
    <w:rsid w:val="00996D16"/>
    <w:rsid w:val="009A1030"/>
    <w:rsid w:val="009A14F5"/>
    <w:rsid w:val="009A6238"/>
    <w:rsid w:val="009B1491"/>
    <w:rsid w:val="009B294F"/>
    <w:rsid w:val="009B4C34"/>
    <w:rsid w:val="009B619E"/>
    <w:rsid w:val="009B6F98"/>
    <w:rsid w:val="009B7E7B"/>
    <w:rsid w:val="009D0915"/>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750D"/>
    <w:rsid w:val="00A232D5"/>
    <w:rsid w:val="00A235BF"/>
    <w:rsid w:val="00A275FF"/>
    <w:rsid w:val="00A27E4C"/>
    <w:rsid w:val="00A36DA8"/>
    <w:rsid w:val="00A42F2D"/>
    <w:rsid w:val="00A44EAA"/>
    <w:rsid w:val="00A45B91"/>
    <w:rsid w:val="00A4615B"/>
    <w:rsid w:val="00A50C97"/>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57F3"/>
    <w:rsid w:val="00A87FEF"/>
    <w:rsid w:val="00A906CC"/>
    <w:rsid w:val="00A90B5B"/>
    <w:rsid w:val="00A90D4B"/>
    <w:rsid w:val="00A91561"/>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70E"/>
    <w:rsid w:val="00B82BEC"/>
    <w:rsid w:val="00B83DC7"/>
    <w:rsid w:val="00B84B64"/>
    <w:rsid w:val="00B85A27"/>
    <w:rsid w:val="00B86667"/>
    <w:rsid w:val="00B87932"/>
    <w:rsid w:val="00B90A06"/>
    <w:rsid w:val="00B919CA"/>
    <w:rsid w:val="00B92007"/>
    <w:rsid w:val="00B9409C"/>
    <w:rsid w:val="00B94AC8"/>
    <w:rsid w:val="00B9570C"/>
    <w:rsid w:val="00B968F0"/>
    <w:rsid w:val="00BA39BD"/>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2DE8"/>
    <w:rsid w:val="00BE4BD5"/>
    <w:rsid w:val="00BE5310"/>
    <w:rsid w:val="00BF04C3"/>
    <w:rsid w:val="00BF066D"/>
    <w:rsid w:val="00BF1252"/>
    <w:rsid w:val="00BF12D4"/>
    <w:rsid w:val="00BF1509"/>
    <w:rsid w:val="00BF1FE7"/>
    <w:rsid w:val="00BF4CAA"/>
    <w:rsid w:val="00BF5CF5"/>
    <w:rsid w:val="00C0299E"/>
    <w:rsid w:val="00C047FC"/>
    <w:rsid w:val="00C073FB"/>
    <w:rsid w:val="00C116F8"/>
    <w:rsid w:val="00C21212"/>
    <w:rsid w:val="00C21831"/>
    <w:rsid w:val="00C2332A"/>
    <w:rsid w:val="00C237EB"/>
    <w:rsid w:val="00C24DB3"/>
    <w:rsid w:val="00C32D78"/>
    <w:rsid w:val="00C33FB7"/>
    <w:rsid w:val="00C435CE"/>
    <w:rsid w:val="00C5271B"/>
    <w:rsid w:val="00C52AEE"/>
    <w:rsid w:val="00C53766"/>
    <w:rsid w:val="00C54C47"/>
    <w:rsid w:val="00C56D2C"/>
    <w:rsid w:val="00C5756A"/>
    <w:rsid w:val="00C6033C"/>
    <w:rsid w:val="00C60F7C"/>
    <w:rsid w:val="00C610FA"/>
    <w:rsid w:val="00C61FC9"/>
    <w:rsid w:val="00C63325"/>
    <w:rsid w:val="00C633A3"/>
    <w:rsid w:val="00C63445"/>
    <w:rsid w:val="00C64FF2"/>
    <w:rsid w:val="00C65929"/>
    <w:rsid w:val="00C74B2D"/>
    <w:rsid w:val="00C77510"/>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13EB"/>
    <w:rsid w:val="00CC1F57"/>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33A3"/>
    <w:rsid w:val="00D34286"/>
    <w:rsid w:val="00D35085"/>
    <w:rsid w:val="00D43161"/>
    <w:rsid w:val="00D5061A"/>
    <w:rsid w:val="00D52422"/>
    <w:rsid w:val="00D52A49"/>
    <w:rsid w:val="00D53B0F"/>
    <w:rsid w:val="00D53FFF"/>
    <w:rsid w:val="00D60EBA"/>
    <w:rsid w:val="00D61944"/>
    <w:rsid w:val="00D636E1"/>
    <w:rsid w:val="00D72202"/>
    <w:rsid w:val="00D724FA"/>
    <w:rsid w:val="00D75567"/>
    <w:rsid w:val="00D80660"/>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2C39"/>
    <w:rsid w:val="00DD4228"/>
    <w:rsid w:val="00DD5FDF"/>
    <w:rsid w:val="00DD7060"/>
    <w:rsid w:val="00DE37B6"/>
    <w:rsid w:val="00DE5F05"/>
    <w:rsid w:val="00DF0130"/>
    <w:rsid w:val="00DF595C"/>
    <w:rsid w:val="00DF6F93"/>
    <w:rsid w:val="00E00053"/>
    <w:rsid w:val="00E00CB9"/>
    <w:rsid w:val="00E03B00"/>
    <w:rsid w:val="00E04F20"/>
    <w:rsid w:val="00E10171"/>
    <w:rsid w:val="00E155AD"/>
    <w:rsid w:val="00E164F4"/>
    <w:rsid w:val="00E164F6"/>
    <w:rsid w:val="00E200C3"/>
    <w:rsid w:val="00E203A9"/>
    <w:rsid w:val="00E2266B"/>
    <w:rsid w:val="00E23D71"/>
    <w:rsid w:val="00E25F9C"/>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4539"/>
    <w:rsid w:val="00EA47DC"/>
    <w:rsid w:val="00EA4B0A"/>
    <w:rsid w:val="00EA5134"/>
    <w:rsid w:val="00EA6C06"/>
    <w:rsid w:val="00EB01C1"/>
    <w:rsid w:val="00EB1A22"/>
    <w:rsid w:val="00EB6F56"/>
    <w:rsid w:val="00EB7FE6"/>
    <w:rsid w:val="00EC03A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97C11"/>
    <w:rsid w:val="00FA0E26"/>
    <w:rsid w:val="00FA1BED"/>
    <w:rsid w:val="00FA4C17"/>
    <w:rsid w:val="00FA5190"/>
    <w:rsid w:val="00FA627F"/>
    <w:rsid w:val="00FB3D88"/>
    <w:rsid w:val="00FB55B1"/>
    <w:rsid w:val="00FB6D5D"/>
    <w:rsid w:val="00FC0D11"/>
    <w:rsid w:val="00FC2A32"/>
    <w:rsid w:val="00FC2A3C"/>
    <w:rsid w:val="00FC70DD"/>
    <w:rsid w:val="00FC7916"/>
    <w:rsid w:val="00FD29F9"/>
    <w:rsid w:val="00FD70E2"/>
    <w:rsid w:val="00FE1CD7"/>
    <w:rsid w:val="00FE6BD0"/>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0A5A3"/>
  <w15:docId w15:val="{77837D7C-6820-44A0-995A-2FA1F9DE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uiPriority w:val="9"/>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uiPriority w:val="9"/>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uiPriority w:val="9"/>
    <w:qFormat/>
    <w:rsid w:val="00950FFD"/>
    <w:pPr>
      <w:keepNext/>
      <w:ind w:right="17"/>
      <w:jc w:val="center"/>
      <w:outlineLvl w:val="2"/>
    </w:pPr>
    <w:rPr>
      <w:rFonts w:ascii="Arial" w:hAnsi="Arial"/>
      <w:b/>
      <w:sz w:val="22"/>
    </w:rPr>
  </w:style>
  <w:style w:type="paragraph" w:styleId="Ttulo4">
    <w:name w:val="heading 4"/>
    <w:basedOn w:val="Normal"/>
    <w:next w:val="Normal"/>
    <w:link w:val="Ttulo4Char"/>
    <w:uiPriority w:val="9"/>
    <w:qFormat/>
    <w:rsid w:val="006574B1"/>
    <w:pPr>
      <w:keepNext/>
      <w:tabs>
        <w:tab w:val="num" w:pos="0"/>
      </w:tabs>
      <w:outlineLvl w:val="3"/>
    </w:pPr>
    <w:rPr>
      <w:rFonts w:ascii="Arial" w:hAnsi="Arial"/>
      <w:b/>
      <w:sz w:val="22"/>
    </w:rPr>
  </w:style>
  <w:style w:type="paragraph" w:styleId="Ttulo5">
    <w:name w:val="heading 5"/>
    <w:basedOn w:val="Normal"/>
    <w:next w:val="Normal"/>
    <w:link w:val="Ttulo5Char"/>
    <w:uiPriority w:val="9"/>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uiPriority w:val="99"/>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1"/>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unhideWhenUsed/>
    <w:rsid w:val="00F16EC4"/>
    <w:pPr>
      <w:spacing w:after="120" w:line="480" w:lineRule="auto"/>
    </w:pPr>
  </w:style>
  <w:style w:type="character" w:customStyle="1" w:styleId="Corpodetexto2Char">
    <w:name w:val="Corpo de texto 2 Char"/>
    <w:link w:val="Corpodetexto2"/>
    <w:uiPriority w:val="99"/>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2"/>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2"/>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2"/>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qFormat/>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unhideWhenUsed/>
    <w:qFormat/>
    <w:rsid w:val="006574B1"/>
    <w:rPr>
      <w:vertAlign w:val="superscript"/>
    </w:rPr>
  </w:style>
  <w:style w:type="paragraph" w:styleId="Ttulo">
    <w:name w:val="Title"/>
    <w:basedOn w:val="Normal"/>
    <w:link w:val="TtuloChar"/>
    <w:uiPriority w:val="10"/>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4"/>
      </w:numPr>
    </w:pPr>
  </w:style>
  <w:style w:type="numbering" w:customStyle="1" w:styleId="Estilo13">
    <w:name w:val="Estilo13"/>
    <w:uiPriority w:val="99"/>
    <w:rsid w:val="006574B1"/>
    <w:pPr>
      <w:numPr>
        <w:numId w:val="5"/>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uiPriority w:val="9"/>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4"/>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6"/>
      </w:numPr>
    </w:pPr>
  </w:style>
  <w:style w:type="character" w:customStyle="1" w:styleId="PargrafodaListaChar">
    <w:name w:val="Parágrafo da Lista Char"/>
    <w:link w:val="PargrafodaLista"/>
    <w:uiPriority w:val="1"/>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uiPriority w:val="99"/>
    <w:semiHidden/>
    <w:unhideWhenUsed/>
    <w:qFormat/>
    <w:rsid w:val="006574B1"/>
    <w:rPr>
      <w:sz w:val="16"/>
      <w:szCs w:val="16"/>
    </w:rPr>
  </w:style>
  <w:style w:type="paragraph" w:styleId="Textodecomentrio">
    <w:name w:val="annotation text"/>
    <w:basedOn w:val="Normal"/>
    <w:link w:val="TextodecomentrioChar"/>
    <w:uiPriority w:val="99"/>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uiPriority w:val="99"/>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customStyle="1" w:styleId="paragraph">
    <w:name w:val="paragraph"/>
    <w:basedOn w:val="Normal"/>
    <w:rsid w:val="00731100"/>
    <w:pPr>
      <w:suppressAutoHyphens w:val="0"/>
      <w:spacing w:before="100" w:beforeAutospacing="1" w:after="100" w:afterAutospacing="1"/>
    </w:pPr>
    <w:rPr>
      <w:sz w:val="24"/>
      <w:szCs w:val="24"/>
    </w:rPr>
  </w:style>
  <w:style w:type="character" w:customStyle="1" w:styleId="eop">
    <w:name w:val="eop"/>
    <w:basedOn w:val="Fontepargpadro"/>
    <w:rsid w:val="00731100"/>
  </w:style>
  <w:style w:type="paragraph" w:customStyle="1" w:styleId="TableParagraph">
    <w:name w:val="Table Paragraph"/>
    <w:basedOn w:val="Normal"/>
    <w:uiPriority w:val="1"/>
    <w:qFormat/>
    <w:rsid w:val="006C3761"/>
    <w:pPr>
      <w:widowControl w:val="0"/>
      <w:suppressAutoHyphens w:val="0"/>
      <w:autoSpaceDE w:val="0"/>
      <w:autoSpaceDN w:val="0"/>
    </w:pPr>
    <w:rPr>
      <w:rFonts w:ascii="Arial MT" w:eastAsia="Arial MT" w:hAnsi="Arial MT" w:cs="Arial MT"/>
      <w:sz w:val="22"/>
      <w:szCs w:val="22"/>
      <w:lang w:val="pt-PT" w:eastAsia="en-US"/>
    </w:rPr>
  </w:style>
  <w:style w:type="character" w:customStyle="1" w:styleId="CaracteresdeNotadeRodap">
    <w:name w:val="Caracteres de Nota de Rodapé"/>
    <w:rsid w:val="00A36DA8"/>
  </w:style>
  <w:style w:type="character" w:customStyle="1" w:styleId="Smbolosdenumerao">
    <w:name w:val="Símbolos de numeração"/>
    <w:rsid w:val="00A36DA8"/>
  </w:style>
  <w:style w:type="character" w:customStyle="1" w:styleId="CaracteresdeNotadeFim">
    <w:name w:val="Caracteres de Nota de Fim"/>
    <w:rsid w:val="00A36DA8"/>
  </w:style>
  <w:style w:type="character" w:customStyle="1" w:styleId="WW-Absatz-Standardschriftart11">
    <w:name w:val="WW-Absatz-Standardschriftart11"/>
    <w:rsid w:val="00A36DA8"/>
  </w:style>
  <w:style w:type="character" w:customStyle="1" w:styleId="WW-Fontepargpadro1">
    <w:name w:val="WW-Fonte parág. padrão1"/>
    <w:rsid w:val="00A36DA8"/>
  </w:style>
  <w:style w:type="character" w:customStyle="1" w:styleId="WW-SmbolosdeNumerao">
    <w:name w:val="WW-Símbolos de Numeração"/>
    <w:rsid w:val="00A36DA8"/>
  </w:style>
  <w:style w:type="character" w:customStyle="1" w:styleId="WW-Absatz-Standardschriftart111">
    <w:name w:val="WW-Absatz-Standardschriftart111"/>
    <w:rsid w:val="00A36DA8"/>
  </w:style>
  <w:style w:type="character" w:customStyle="1" w:styleId="WW8Num8z0">
    <w:name w:val="WW8Num8z0"/>
    <w:rsid w:val="00A36DA8"/>
    <w:rPr>
      <w:rFonts w:ascii="Symbol" w:hAnsi="Symbol"/>
    </w:rPr>
  </w:style>
  <w:style w:type="character" w:customStyle="1" w:styleId="WW8Num10z0">
    <w:name w:val="WW8Num10z0"/>
    <w:rsid w:val="00A36DA8"/>
    <w:rPr>
      <w:rFonts w:ascii="Symbol" w:hAnsi="Symbol"/>
    </w:rPr>
  </w:style>
  <w:style w:type="character" w:customStyle="1" w:styleId="WW8Num23z0">
    <w:name w:val="WW8Num23z0"/>
    <w:rsid w:val="00A36DA8"/>
    <w:rPr>
      <w:rFonts w:ascii="Symbol" w:hAnsi="Symbol"/>
    </w:rPr>
  </w:style>
  <w:style w:type="character" w:customStyle="1" w:styleId="WW8Num24z0">
    <w:name w:val="WW8Num24z0"/>
    <w:rsid w:val="00A36DA8"/>
    <w:rPr>
      <w:b/>
    </w:rPr>
  </w:style>
  <w:style w:type="character" w:customStyle="1" w:styleId="WW8Num25z0">
    <w:name w:val="WW8Num25z0"/>
    <w:rsid w:val="00A36DA8"/>
    <w:rPr>
      <w:rFonts w:ascii="Symbol" w:hAnsi="Symbol"/>
    </w:rPr>
  </w:style>
  <w:style w:type="character" w:customStyle="1" w:styleId="WW8Num28z0">
    <w:name w:val="WW8Num28z0"/>
    <w:rsid w:val="00A36DA8"/>
    <w:rPr>
      <w:rFonts w:ascii="Times New Roman" w:hAnsi="Times New Roman"/>
    </w:rPr>
  </w:style>
  <w:style w:type="character" w:customStyle="1" w:styleId="WW8Num30z0">
    <w:name w:val="WW8Num30z0"/>
    <w:rsid w:val="00A36DA8"/>
    <w:rPr>
      <w:rFonts w:ascii="Arial" w:hAnsi="Arial"/>
      <w:b w:val="0"/>
      <w:i w:val="0"/>
      <w:sz w:val="20"/>
      <w:u w:val="none"/>
    </w:rPr>
  </w:style>
  <w:style w:type="character" w:customStyle="1" w:styleId="WW8Num47z0">
    <w:name w:val="WW8Num47z0"/>
    <w:rsid w:val="00A36DA8"/>
    <w:rPr>
      <w:rFonts w:ascii="Symbol" w:hAnsi="Symbol"/>
    </w:rPr>
  </w:style>
  <w:style w:type="character" w:customStyle="1" w:styleId="WW8Num55z0">
    <w:name w:val="WW8Num55z0"/>
    <w:rsid w:val="00A36DA8"/>
    <w:rPr>
      <w:rFonts w:ascii="Arial" w:hAnsi="Arial"/>
      <w:b w:val="0"/>
      <w:i w:val="0"/>
      <w:sz w:val="20"/>
      <w:u w:val="none"/>
    </w:rPr>
  </w:style>
  <w:style w:type="character" w:customStyle="1" w:styleId="WW8Num57z0">
    <w:name w:val="WW8Num57z0"/>
    <w:rsid w:val="00A36DA8"/>
    <w:rPr>
      <w:rFonts w:ascii="Symbol" w:hAnsi="Symbol"/>
    </w:rPr>
  </w:style>
  <w:style w:type="character" w:customStyle="1" w:styleId="WW8Num59z0">
    <w:name w:val="WW8Num59z0"/>
    <w:rsid w:val="00A36DA8"/>
    <w:rPr>
      <w:rFonts w:ascii="Symbol" w:hAnsi="Symbol"/>
    </w:rPr>
  </w:style>
  <w:style w:type="character" w:customStyle="1" w:styleId="WW8Num69z0">
    <w:name w:val="WW8Num69z0"/>
    <w:rsid w:val="00A36DA8"/>
    <w:rPr>
      <w:rFonts w:ascii="Symbol" w:hAnsi="Symbol"/>
    </w:rPr>
  </w:style>
  <w:style w:type="character" w:customStyle="1" w:styleId="WW8Num71z0">
    <w:name w:val="WW8Num71z0"/>
    <w:rsid w:val="00A36DA8"/>
    <w:rPr>
      <w:rFonts w:ascii="Times New Roman" w:hAnsi="Times New Roman"/>
    </w:rPr>
  </w:style>
  <w:style w:type="character" w:customStyle="1" w:styleId="WW8Num72z0">
    <w:name w:val="WW8Num72z0"/>
    <w:rsid w:val="00A36DA8"/>
    <w:rPr>
      <w:b w:val="0"/>
    </w:rPr>
  </w:style>
  <w:style w:type="character" w:customStyle="1" w:styleId="WW8Num73z0">
    <w:name w:val="WW8Num73z0"/>
    <w:rsid w:val="00A36DA8"/>
    <w:rPr>
      <w:rFonts w:ascii="Times New Roman" w:hAnsi="Times New Roman"/>
      <w:b w:val="0"/>
      <w:i w:val="0"/>
      <w:color w:val="000000"/>
      <w:sz w:val="20"/>
      <w:u w:val="none"/>
    </w:rPr>
  </w:style>
  <w:style w:type="character" w:customStyle="1" w:styleId="WW8Num95z0">
    <w:name w:val="WW8Num95z0"/>
    <w:rsid w:val="00A36DA8"/>
    <w:rPr>
      <w:rFonts w:ascii="Symbol" w:hAnsi="Symbol"/>
    </w:rPr>
  </w:style>
  <w:style w:type="character" w:customStyle="1" w:styleId="WW8Num96z0">
    <w:name w:val="WW8Num96z0"/>
    <w:rsid w:val="00A36DA8"/>
    <w:rPr>
      <w:rFonts w:ascii="Times New Roman" w:hAnsi="Times New Roman"/>
    </w:rPr>
  </w:style>
  <w:style w:type="character" w:customStyle="1" w:styleId="WW8NumSt28z0">
    <w:name w:val="WW8NumSt28z0"/>
    <w:rsid w:val="00A36DA8"/>
    <w:rPr>
      <w:rFonts w:ascii="Times New Roman" w:hAnsi="Times New Roman"/>
      <w:b w:val="0"/>
      <w:i w:val="0"/>
      <w:color w:val="000000"/>
      <w:sz w:val="20"/>
      <w:u w:val="none"/>
    </w:rPr>
  </w:style>
  <w:style w:type="paragraph" w:styleId="Subttulo">
    <w:name w:val="Subtitle"/>
    <w:basedOn w:val="WW-Ttulo1"/>
    <w:next w:val="Corpodetexto"/>
    <w:link w:val="SubttuloChar"/>
    <w:uiPriority w:val="11"/>
    <w:qFormat/>
    <w:rsid w:val="00A36DA8"/>
    <w:pPr>
      <w:jc w:val="center"/>
    </w:pPr>
    <w:rPr>
      <w:i/>
    </w:rPr>
  </w:style>
  <w:style w:type="character" w:customStyle="1" w:styleId="SubttuloChar">
    <w:name w:val="Subtítulo Char"/>
    <w:basedOn w:val="Fontepargpadro"/>
    <w:link w:val="Subttulo"/>
    <w:uiPriority w:val="11"/>
    <w:rsid w:val="00A36DA8"/>
    <w:rPr>
      <w:rFonts w:ascii="Arial" w:eastAsia="Mincho" w:hAnsi="Arial"/>
      <w:i/>
      <w:sz w:val="28"/>
    </w:rPr>
  </w:style>
  <w:style w:type="paragraph" w:customStyle="1" w:styleId="WW-Ttulo">
    <w:name w:val="WW-Título"/>
    <w:basedOn w:val="Normal"/>
    <w:next w:val="Corpodetexto"/>
    <w:rsid w:val="00A36DA8"/>
    <w:pPr>
      <w:keepNext/>
      <w:spacing w:before="240" w:after="120"/>
    </w:pPr>
    <w:rPr>
      <w:rFonts w:ascii="Arial" w:eastAsia="Mincho" w:hAnsi="Arial"/>
      <w:sz w:val="28"/>
    </w:rPr>
  </w:style>
  <w:style w:type="paragraph" w:customStyle="1" w:styleId="WW-Ttulo1">
    <w:name w:val="WW-Título1"/>
    <w:basedOn w:val="Normal"/>
    <w:next w:val="Corpodetexto"/>
    <w:rsid w:val="00A36DA8"/>
    <w:pPr>
      <w:keepNext/>
      <w:spacing w:before="240" w:after="120"/>
    </w:pPr>
    <w:rPr>
      <w:rFonts w:ascii="Arial" w:eastAsia="Mincho" w:hAnsi="Arial"/>
      <w:sz w:val="28"/>
    </w:rPr>
  </w:style>
  <w:style w:type="paragraph" w:customStyle="1" w:styleId="WW-Estruturadodocumento">
    <w:name w:val="WW-Estrutura do documento"/>
    <w:basedOn w:val="Normal"/>
    <w:rsid w:val="00A36DA8"/>
    <w:pPr>
      <w:shd w:val="clear" w:color="auto" w:fill="000080"/>
    </w:pPr>
    <w:rPr>
      <w:rFonts w:ascii="Tahoma" w:hAnsi="Tahoma"/>
    </w:rPr>
  </w:style>
  <w:style w:type="paragraph" w:customStyle="1" w:styleId="WW-Recuodecorpodetexto3">
    <w:name w:val="WW-Recuo de corpo de texto 3"/>
    <w:basedOn w:val="Normal"/>
    <w:rsid w:val="00A36DA8"/>
    <w:pPr>
      <w:ind w:firstLine="1416"/>
    </w:pPr>
    <w:rPr>
      <w:rFonts w:ascii="Arial" w:hAnsi="Arial"/>
      <w:sz w:val="22"/>
    </w:rPr>
  </w:style>
  <w:style w:type="paragraph" w:customStyle="1" w:styleId="xtab">
    <w:name w:val="x) tab"/>
    <w:basedOn w:val="Normal"/>
    <w:rsid w:val="00A36DA8"/>
    <w:pPr>
      <w:spacing w:before="40"/>
      <w:ind w:left="993" w:right="170" w:hanging="284"/>
      <w:jc w:val="both"/>
    </w:pPr>
    <w:rPr>
      <w:rFonts w:ascii="Arial" w:hAnsi="Arial" w:cs="Arial"/>
      <w:sz w:val="22"/>
      <w:szCs w:val="22"/>
    </w:rPr>
  </w:style>
  <w:style w:type="paragraph" w:customStyle="1" w:styleId="Recuodecorpodetexto31">
    <w:name w:val="Recuo de corpo de texto 31"/>
    <w:basedOn w:val="Normal"/>
    <w:rsid w:val="00A36DA8"/>
    <w:pPr>
      <w:spacing w:after="120"/>
      <w:ind w:left="283"/>
    </w:pPr>
    <w:rPr>
      <w:sz w:val="16"/>
      <w:szCs w:val="16"/>
      <w:lang w:eastAsia="ar-SA"/>
    </w:rPr>
  </w:style>
  <w:style w:type="paragraph" w:customStyle="1" w:styleId="Corpodetexto21">
    <w:name w:val="Corpo de texto 21"/>
    <w:basedOn w:val="Normal"/>
    <w:rsid w:val="00A36DA8"/>
    <w:pPr>
      <w:spacing w:after="120" w:line="480" w:lineRule="auto"/>
    </w:pPr>
    <w:rPr>
      <w:sz w:val="24"/>
      <w:szCs w:val="24"/>
      <w:lang w:eastAsia="ar-SA"/>
    </w:rPr>
  </w:style>
  <w:style w:type="paragraph" w:customStyle="1" w:styleId="Corpodetexto22">
    <w:name w:val="Corpo de texto 22"/>
    <w:basedOn w:val="Normal"/>
    <w:rsid w:val="00A36DA8"/>
    <w:pPr>
      <w:spacing w:after="120" w:line="480" w:lineRule="auto"/>
    </w:pPr>
    <w:rPr>
      <w:lang w:eastAsia="ar-SA"/>
    </w:rPr>
  </w:style>
  <w:style w:type="paragraph" w:customStyle="1" w:styleId="Corpodetexto31">
    <w:name w:val="Corpo de texto 31"/>
    <w:basedOn w:val="Normal"/>
    <w:rsid w:val="00A36DA8"/>
    <w:pPr>
      <w:spacing w:after="120"/>
    </w:pPr>
    <w:rPr>
      <w:sz w:val="16"/>
      <w:szCs w:val="16"/>
      <w:lang w:eastAsia="ar-SA"/>
    </w:rPr>
  </w:style>
  <w:style w:type="paragraph" w:customStyle="1" w:styleId="Corpodetexto32">
    <w:name w:val="Corpo de texto 32"/>
    <w:basedOn w:val="Normal"/>
    <w:rsid w:val="00A36DA8"/>
    <w:pPr>
      <w:spacing w:after="120"/>
    </w:pPr>
    <w:rPr>
      <w:sz w:val="16"/>
      <w:szCs w:val="16"/>
      <w:lang w:eastAsia="ar-SA"/>
    </w:rPr>
  </w:style>
  <w:style w:type="paragraph" w:customStyle="1" w:styleId="Recuodecorpodetexto32">
    <w:name w:val="Recuo de corpo de texto 32"/>
    <w:basedOn w:val="Normal"/>
    <w:rsid w:val="00A36DA8"/>
    <w:pPr>
      <w:spacing w:after="120"/>
      <w:ind w:left="283"/>
    </w:pPr>
    <w:rPr>
      <w:sz w:val="16"/>
      <w:szCs w:val="16"/>
      <w:lang w:eastAsia="ar-SA"/>
    </w:rPr>
  </w:style>
  <w:style w:type="paragraph" w:customStyle="1" w:styleId="WW-ndice11">
    <w:name w:val="WW-Índice11"/>
    <w:basedOn w:val="Normal"/>
    <w:rsid w:val="00A36DA8"/>
    <w:pPr>
      <w:suppressLineNumbers/>
    </w:pPr>
    <w:rPr>
      <w:rFonts w:ascii="Arial" w:hAnsi="Arial"/>
    </w:rPr>
  </w:style>
  <w:style w:type="paragraph" w:customStyle="1" w:styleId="Recuodecorpodetexto1">
    <w:name w:val="Recuo de corpo de texto1"/>
    <w:basedOn w:val="Normal"/>
    <w:rsid w:val="00A36DA8"/>
    <w:pPr>
      <w:suppressAutoHyphens w:val="0"/>
      <w:spacing w:line="240" w:lineRule="atLeast"/>
      <w:ind w:firstLine="708"/>
      <w:jc w:val="both"/>
    </w:pPr>
    <w:rPr>
      <w:rFonts w:ascii="Arial" w:hAnsi="Arial"/>
    </w:rPr>
  </w:style>
  <w:style w:type="paragraph" w:customStyle="1" w:styleId="Default">
    <w:name w:val="Default"/>
    <w:rsid w:val="00A36DA8"/>
    <w:pPr>
      <w:autoSpaceDE w:val="0"/>
      <w:autoSpaceDN w:val="0"/>
      <w:adjustRightInd w:val="0"/>
    </w:pPr>
    <w:rPr>
      <w:rFonts w:ascii="Calibri" w:hAnsi="Calibri" w:cs="Calibri"/>
      <w:color w:val="000000"/>
      <w:sz w:val="24"/>
      <w:szCs w:val="24"/>
    </w:rPr>
  </w:style>
  <w:style w:type="paragraph" w:customStyle="1" w:styleId="p0">
    <w:name w:val="p0"/>
    <w:basedOn w:val="Normal"/>
    <w:rsid w:val="00A36DA8"/>
    <w:pPr>
      <w:widowControl w:val="0"/>
      <w:tabs>
        <w:tab w:val="left" w:pos="720"/>
      </w:tabs>
      <w:suppressAutoHyphens w:val="0"/>
      <w:spacing w:line="240" w:lineRule="atLeast"/>
      <w:jc w:val="both"/>
    </w:pPr>
    <w:rPr>
      <w:snapToGrid w:val="0"/>
      <w:sz w:val="24"/>
    </w:rPr>
  </w:style>
  <w:style w:type="paragraph" w:styleId="Corpodetexto3">
    <w:name w:val="Body Text 3"/>
    <w:basedOn w:val="Normal"/>
    <w:link w:val="Corpodetexto3Char"/>
    <w:rsid w:val="00A36DA8"/>
    <w:pPr>
      <w:spacing w:after="120"/>
    </w:pPr>
    <w:rPr>
      <w:rFonts w:eastAsia="HG Mincho Light J"/>
      <w:sz w:val="16"/>
      <w:szCs w:val="16"/>
      <w:lang w:eastAsia="ar-SA"/>
    </w:rPr>
  </w:style>
  <w:style w:type="character" w:customStyle="1" w:styleId="Corpodetexto3Char">
    <w:name w:val="Corpo de texto 3 Char"/>
    <w:basedOn w:val="Fontepargpadro"/>
    <w:link w:val="Corpodetexto3"/>
    <w:rsid w:val="00A36DA8"/>
    <w:rPr>
      <w:rFonts w:eastAsia="HG Mincho Light J"/>
      <w:sz w:val="16"/>
      <w:szCs w:val="16"/>
      <w:lang w:eastAsia="ar-SA"/>
    </w:rPr>
  </w:style>
  <w:style w:type="character" w:customStyle="1" w:styleId="apple-converted-space">
    <w:name w:val="apple-converted-space"/>
    <w:rsid w:val="00A36DA8"/>
  </w:style>
  <w:style w:type="paragraph" w:customStyle="1" w:styleId="CapEdital">
    <w:name w:val="Cap Edital"/>
    <w:basedOn w:val="Normal"/>
    <w:autoRedefine/>
    <w:qFormat/>
    <w:rsid w:val="00A36DA8"/>
    <w:pPr>
      <w:keepNext/>
      <w:widowControl w:val="0"/>
      <w:spacing w:before="120" w:after="120"/>
      <w:jc w:val="center"/>
    </w:pPr>
    <w:rPr>
      <w:rFonts w:ascii="Arial" w:hAnsi="Arial" w:cs="Arial"/>
      <w:b/>
      <w:sz w:val="22"/>
      <w:szCs w:val="22"/>
    </w:rPr>
  </w:style>
  <w:style w:type="paragraph" w:customStyle="1" w:styleId="EstiloTermodeReferencia">
    <w:name w:val="Estilo Termo de Referencia"/>
    <w:next w:val="Normal"/>
    <w:qFormat/>
    <w:rsid w:val="00A36DA8"/>
    <w:pPr>
      <w:spacing w:before="60" w:after="60" w:line="360" w:lineRule="auto"/>
      <w:jc w:val="both"/>
    </w:pPr>
    <w:rPr>
      <w:rFonts w:ascii="Arial" w:eastAsia="Bitstream Vera Sans" w:hAnsi="Arial" w:cs="Arial"/>
      <w:sz w:val="22"/>
      <w:szCs w:val="22"/>
    </w:rPr>
  </w:style>
  <w:style w:type="paragraph" w:customStyle="1" w:styleId="Normal1">
    <w:name w:val="Normal1"/>
    <w:basedOn w:val="Normal"/>
    <w:rsid w:val="00A36DA8"/>
    <w:pPr>
      <w:autoSpaceDE w:val="0"/>
      <w:spacing w:before="120" w:after="120"/>
      <w:jc w:val="both"/>
    </w:pPr>
    <w:rPr>
      <w:rFonts w:ascii="Arial" w:eastAsia="Arial" w:hAnsi="Arial" w:cs="Arial"/>
      <w:lang w:eastAsia="ar-SA"/>
    </w:rPr>
  </w:style>
  <w:style w:type="character" w:customStyle="1" w:styleId="A3">
    <w:name w:val="A3"/>
    <w:uiPriority w:val="99"/>
    <w:rsid w:val="00A36DA8"/>
    <w:rPr>
      <w:rFonts w:cs="Verdana"/>
      <w:color w:val="000000"/>
      <w:sz w:val="20"/>
      <w:szCs w:val="20"/>
    </w:rPr>
  </w:style>
  <w:style w:type="character" w:styleId="Forte">
    <w:name w:val="Strong"/>
    <w:uiPriority w:val="22"/>
    <w:qFormat/>
    <w:rsid w:val="00A36DA8"/>
    <w:rPr>
      <w:b/>
      <w:bCs/>
    </w:rPr>
  </w:style>
  <w:style w:type="paragraph" w:customStyle="1" w:styleId="msonormal0">
    <w:name w:val="msonormal"/>
    <w:basedOn w:val="Normal"/>
    <w:rsid w:val="00A36DA8"/>
    <w:pPr>
      <w:suppressAutoHyphens w:val="0"/>
      <w:spacing w:before="100" w:beforeAutospacing="1" w:after="100" w:afterAutospacing="1"/>
    </w:pPr>
    <w:rPr>
      <w:sz w:val="24"/>
      <w:szCs w:val="24"/>
    </w:rPr>
  </w:style>
  <w:style w:type="paragraph" w:customStyle="1" w:styleId="font5">
    <w:name w:val="font5"/>
    <w:basedOn w:val="Normal"/>
    <w:rsid w:val="00A36DA8"/>
    <w:pPr>
      <w:suppressAutoHyphens w:val="0"/>
      <w:spacing w:before="100" w:beforeAutospacing="1" w:after="100" w:afterAutospacing="1"/>
    </w:pPr>
    <w:rPr>
      <w:rFonts w:ascii="Calibri" w:hAnsi="Calibri" w:cs="Calibri"/>
      <w:b/>
      <w:bCs/>
      <w:color w:val="000000"/>
      <w:sz w:val="18"/>
      <w:szCs w:val="18"/>
    </w:rPr>
  </w:style>
  <w:style w:type="paragraph" w:customStyle="1" w:styleId="font6">
    <w:name w:val="font6"/>
    <w:basedOn w:val="Normal"/>
    <w:rsid w:val="00A36DA8"/>
    <w:pPr>
      <w:suppressAutoHyphens w:val="0"/>
      <w:spacing w:before="100" w:beforeAutospacing="1" w:after="100" w:afterAutospacing="1"/>
    </w:pPr>
    <w:rPr>
      <w:rFonts w:ascii="Calibri" w:hAnsi="Calibri" w:cs="Calibri"/>
      <w:sz w:val="18"/>
      <w:szCs w:val="18"/>
    </w:rPr>
  </w:style>
  <w:style w:type="paragraph" w:customStyle="1" w:styleId="xl65">
    <w:name w:val="xl65"/>
    <w:basedOn w:val="Normal"/>
    <w:rsid w:val="00A36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66">
    <w:name w:val="xl66"/>
    <w:basedOn w:val="Normal"/>
    <w:rsid w:val="00A36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rPr>
  </w:style>
  <w:style w:type="paragraph" w:customStyle="1" w:styleId="xl67">
    <w:name w:val="xl67"/>
    <w:basedOn w:val="Normal"/>
    <w:rsid w:val="00A36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18"/>
      <w:szCs w:val="18"/>
    </w:rPr>
  </w:style>
  <w:style w:type="paragraph" w:customStyle="1" w:styleId="xl68">
    <w:name w:val="xl68"/>
    <w:basedOn w:val="Normal"/>
    <w:rsid w:val="00A36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rPr>
  </w:style>
  <w:style w:type="paragraph" w:customStyle="1" w:styleId="xl69">
    <w:name w:val="xl69"/>
    <w:basedOn w:val="Normal"/>
    <w:rsid w:val="00A36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70">
    <w:name w:val="xl70"/>
    <w:basedOn w:val="Normal"/>
    <w:rsid w:val="00A36D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rPr>
  </w:style>
  <w:style w:type="paragraph" w:customStyle="1" w:styleId="xl71">
    <w:name w:val="xl71"/>
    <w:basedOn w:val="Normal"/>
    <w:rsid w:val="00A36DA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4"/>
      <w:szCs w:val="24"/>
    </w:rPr>
  </w:style>
  <w:style w:type="paragraph" w:customStyle="1" w:styleId="xl72">
    <w:name w:val="xl72"/>
    <w:basedOn w:val="Normal"/>
    <w:rsid w:val="00A36DA8"/>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pPr>
    <w:rPr>
      <w:b/>
      <w:bCs/>
      <w:sz w:val="18"/>
      <w:szCs w:val="18"/>
    </w:rPr>
  </w:style>
  <w:style w:type="paragraph" w:customStyle="1" w:styleId="xl73">
    <w:name w:val="xl73"/>
    <w:basedOn w:val="Normal"/>
    <w:rsid w:val="00A36D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rPr>
  </w:style>
  <w:style w:type="paragraph" w:customStyle="1" w:styleId="xl74">
    <w:name w:val="xl74"/>
    <w:basedOn w:val="Normal"/>
    <w:rsid w:val="00A36DA8"/>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pPr>
    <w:rPr>
      <w:b/>
      <w:bCs/>
      <w:sz w:val="24"/>
      <w:szCs w:val="24"/>
    </w:rPr>
  </w:style>
  <w:style w:type="paragraph" w:customStyle="1" w:styleId="xl75">
    <w:name w:val="xl75"/>
    <w:basedOn w:val="Normal"/>
    <w:rsid w:val="00A36DA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4"/>
      <w:szCs w:val="24"/>
    </w:rPr>
  </w:style>
  <w:style w:type="paragraph" w:customStyle="1" w:styleId="xl76">
    <w:name w:val="xl76"/>
    <w:basedOn w:val="Normal"/>
    <w:rsid w:val="00A36DA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sz w:val="24"/>
      <w:szCs w:val="24"/>
    </w:rPr>
  </w:style>
  <w:style w:type="paragraph" w:customStyle="1" w:styleId="xl77">
    <w:name w:val="xl77"/>
    <w:basedOn w:val="Normal"/>
    <w:rsid w:val="00A36DA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b/>
      <w:bCs/>
      <w:sz w:val="18"/>
      <w:szCs w:val="18"/>
    </w:rPr>
  </w:style>
  <w:style w:type="paragraph" w:customStyle="1" w:styleId="xl78">
    <w:name w:val="xl78"/>
    <w:basedOn w:val="Normal"/>
    <w:rsid w:val="00A36DA8"/>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pPr>
    <w:rPr>
      <w:sz w:val="24"/>
      <w:szCs w:val="24"/>
    </w:rPr>
  </w:style>
  <w:style w:type="paragraph" w:customStyle="1" w:styleId="xl79">
    <w:name w:val="xl79"/>
    <w:basedOn w:val="Normal"/>
    <w:rsid w:val="00A36D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80">
    <w:name w:val="xl80"/>
    <w:basedOn w:val="Normal"/>
    <w:rsid w:val="00A36D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81">
    <w:name w:val="xl81"/>
    <w:basedOn w:val="Normal"/>
    <w:rsid w:val="00A36DA8"/>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pPr>
    <w:rPr>
      <w:sz w:val="24"/>
      <w:szCs w:val="24"/>
    </w:rPr>
  </w:style>
  <w:style w:type="paragraph" w:customStyle="1" w:styleId="xl82">
    <w:name w:val="xl82"/>
    <w:basedOn w:val="Normal"/>
    <w:rsid w:val="00A36DA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4"/>
      <w:szCs w:val="24"/>
    </w:rPr>
  </w:style>
  <w:style w:type="paragraph" w:customStyle="1" w:styleId="xl83">
    <w:name w:val="xl83"/>
    <w:basedOn w:val="Normal"/>
    <w:rsid w:val="00A36DA8"/>
    <w:pPr>
      <w:pBdr>
        <w:top w:val="single" w:sz="4" w:space="0" w:color="auto"/>
        <w:left w:val="single" w:sz="4" w:space="0" w:color="auto"/>
        <w:bottom w:val="single" w:sz="4" w:space="0" w:color="auto"/>
        <w:right w:val="single" w:sz="4" w:space="0" w:color="auto"/>
      </w:pBdr>
      <w:shd w:val="clear" w:color="000000" w:fill="548235"/>
      <w:suppressAutoHyphens w:val="0"/>
      <w:spacing w:before="100" w:beforeAutospacing="1" w:after="100" w:afterAutospacing="1"/>
    </w:pPr>
    <w:rPr>
      <w:b/>
      <w:bCs/>
      <w:sz w:val="18"/>
      <w:szCs w:val="18"/>
    </w:rPr>
  </w:style>
  <w:style w:type="paragraph" w:customStyle="1" w:styleId="xl84">
    <w:name w:val="xl84"/>
    <w:basedOn w:val="Normal"/>
    <w:rsid w:val="00A36DA8"/>
    <w:pPr>
      <w:pBdr>
        <w:top w:val="single" w:sz="4" w:space="0" w:color="auto"/>
        <w:left w:val="single" w:sz="4" w:space="0" w:color="auto"/>
        <w:bottom w:val="single" w:sz="4" w:space="0" w:color="auto"/>
        <w:right w:val="single" w:sz="4" w:space="0" w:color="auto"/>
      </w:pBdr>
      <w:shd w:val="clear" w:color="000000" w:fill="548235"/>
      <w:suppressAutoHyphens w:val="0"/>
      <w:spacing w:before="100" w:beforeAutospacing="1" w:after="100" w:afterAutospacing="1"/>
    </w:pPr>
    <w:rPr>
      <w:sz w:val="24"/>
      <w:szCs w:val="24"/>
    </w:rPr>
  </w:style>
  <w:style w:type="paragraph" w:customStyle="1" w:styleId="xl85">
    <w:name w:val="xl85"/>
    <w:basedOn w:val="Normal"/>
    <w:rsid w:val="00A36DA8"/>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4"/>
      <w:szCs w:val="24"/>
    </w:rPr>
  </w:style>
  <w:style w:type="paragraph" w:customStyle="1" w:styleId="xl86">
    <w:name w:val="xl86"/>
    <w:basedOn w:val="Normal"/>
    <w:rsid w:val="00A36DA8"/>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pPr>
    <w:rPr>
      <w:sz w:val="24"/>
      <w:szCs w:val="24"/>
    </w:rPr>
  </w:style>
  <w:style w:type="paragraph" w:customStyle="1" w:styleId="xl87">
    <w:name w:val="xl87"/>
    <w:basedOn w:val="Normal"/>
    <w:rsid w:val="00A36DA8"/>
    <w:pPr>
      <w:shd w:val="clear" w:color="000000" w:fill="FF99FF"/>
      <w:suppressAutoHyphens w:val="0"/>
      <w:spacing w:before="100" w:beforeAutospacing="1" w:after="100" w:afterAutospacing="1"/>
    </w:pPr>
    <w:rPr>
      <w:b/>
      <w:bCs/>
      <w:sz w:val="24"/>
      <w:szCs w:val="24"/>
    </w:rPr>
  </w:style>
  <w:style w:type="paragraph" w:customStyle="1" w:styleId="xl88">
    <w:name w:val="xl88"/>
    <w:basedOn w:val="Normal"/>
    <w:rsid w:val="00A36D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89">
    <w:name w:val="xl89"/>
    <w:basedOn w:val="Normal"/>
    <w:rsid w:val="00A36DA8"/>
    <w:pPr>
      <w:shd w:val="clear" w:color="000000" w:fill="00B0F0"/>
      <w:suppressAutoHyphens w:val="0"/>
      <w:spacing w:before="100" w:beforeAutospacing="1" w:after="100" w:afterAutospacing="1"/>
    </w:pPr>
    <w:rPr>
      <w:b/>
      <w:bCs/>
      <w:sz w:val="24"/>
      <w:szCs w:val="24"/>
    </w:rPr>
  </w:style>
  <w:style w:type="paragraph" w:customStyle="1" w:styleId="xl90">
    <w:name w:val="xl90"/>
    <w:basedOn w:val="Normal"/>
    <w:rsid w:val="00A36D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rPr>
  </w:style>
  <w:style w:type="paragraph" w:customStyle="1" w:styleId="xl91">
    <w:name w:val="xl91"/>
    <w:basedOn w:val="Normal"/>
    <w:rsid w:val="00A36D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FF0000"/>
      <w:sz w:val="24"/>
      <w:szCs w:val="24"/>
    </w:rPr>
  </w:style>
  <w:style w:type="paragraph" w:customStyle="1" w:styleId="xl92">
    <w:name w:val="xl92"/>
    <w:basedOn w:val="Normal"/>
    <w:rsid w:val="00A36DA8"/>
    <w:pPr>
      <w:shd w:val="clear" w:color="000000" w:fill="FF5050"/>
      <w:suppressAutoHyphens w:val="0"/>
      <w:spacing w:before="100" w:beforeAutospacing="1" w:after="100" w:afterAutospacing="1"/>
    </w:pPr>
    <w:rPr>
      <w:b/>
      <w:bCs/>
      <w:sz w:val="24"/>
      <w:szCs w:val="24"/>
    </w:rPr>
  </w:style>
  <w:style w:type="paragraph" w:customStyle="1" w:styleId="xl93">
    <w:name w:val="xl93"/>
    <w:basedOn w:val="Normal"/>
    <w:rsid w:val="00A36DA8"/>
    <w:pPr>
      <w:shd w:val="clear" w:color="000000" w:fill="C6E0B4"/>
      <w:suppressAutoHyphens w:val="0"/>
      <w:spacing w:before="100" w:beforeAutospacing="1" w:after="100" w:afterAutospacing="1"/>
    </w:pPr>
    <w:rPr>
      <w:b/>
      <w:bCs/>
      <w:sz w:val="24"/>
      <w:szCs w:val="24"/>
    </w:rPr>
  </w:style>
  <w:style w:type="paragraph" w:customStyle="1" w:styleId="xl94">
    <w:name w:val="xl94"/>
    <w:basedOn w:val="Normal"/>
    <w:rsid w:val="00A36D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FF0000"/>
      <w:sz w:val="18"/>
      <w:szCs w:val="18"/>
    </w:rPr>
  </w:style>
  <w:style w:type="paragraph" w:customStyle="1" w:styleId="xl95">
    <w:name w:val="xl95"/>
    <w:basedOn w:val="Normal"/>
    <w:rsid w:val="00A36DA8"/>
    <w:pPr>
      <w:shd w:val="clear" w:color="000000" w:fill="D0CECE"/>
      <w:suppressAutoHyphens w:val="0"/>
      <w:spacing w:before="100" w:beforeAutospacing="1" w:after="100" w:afterAutospacing="1"/>
    </w:pPr>
    <w:rPr>
      <w:b/>
      <w:bCs/>
      <w:sz w:val="24"/>
      <w:szCs w:val="24"/>
    </w:rPr>
  </w:style>
  <w:style w:type="paragraph" w:customStyle="1" w:styleId="xl96">
    <w:name w:val="xl96"/>
    <w:basedOn w:val="Normal"/>
    <w:rsid w:val="00A36DA8"/>
    <w:pPr>
      <w:shd w:val="clear" w:color="000000" w:fill="8EA9DB"/>
      <w:suppressAutoHyphens w:val="0"/>
      <w:spacing w:before="100" w:beforeAutospacing="1" w:after="100" w:afterAutospacing="1"/>
    </w:pPr>
    <w:rPr>
      <w:b/>
      <w:bCs/>
      <w:sz w:val="24"/>
      <w:szCs w:val="24"/>
    </w:rPr>
  </w:style>
  <w:style w:type="paragraph" w:customStyle="1" w:styleId="xl97">
    <w:name w:val="xl97"/>
    <w:basedOn w:val="Normal"/>
    <w:rsid w:val="00A36DA8"/>
    <w:pPr>
      <w:shd w:val="clear" w:color="000000" w:fill="F4B084"/>
      <w:suppressAutoHyphens w:val="0"/>
      <w:spacing w:before="100" w:beforeAutospacing="1" w:after="100" w:afterAutospacing="1"/>
    </w:pPr>
    <w:rPr>
      <w:b/>
      <w:bCs/>
      <w:sz w:val="24"/>
      <w:szCs w:val="24"/>
    </w:rPr>
  </w:style>
  <w:style w:type="paragraph" w:customStyle="1" w:styleId="xl98">
    <w:name w:val="xl98"/>
    <w:basedOn w:val="Normal"/>
    <w:rsid w:val="00A36DA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color w:val="FF0000"/>
      <w:sz w:val="24"/>
      <w:szCs w:val="24"/>
    </w:rPr>
  </w:style>
  <w:style w:type="paragraph" w:customStyle="1" w:styleId="xl99">
    <w:name w:val="xl99"/>
    <w:basedOn w:val="Normal"/>
    <w:rsid w:val="00A36DA8"/>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sz w:val="24"/>
      <w:szCs w:val="24"/>
    </w:rPr>
  </w:style>
  <w:style w:type="paragraph" w:customStyle="1" w:styleId="xl100">
    <w:name w:val="xl100"/>
    <w:basedOn w:val="Normal"/>
    <w:rsid w:val="00A36DA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01">
    <w:name w:val="xl101"/>
    <w:basedOn w:val="Normal"/>
    <w:rsid w:val="00A36DA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sz w:val="24"/>
      <w:szCs w:val="24"/>
    </w:rPr>
  </w:style>
  <w:style w:type="paragraph" w:customStyle="1" w:styleId="xl102">
    <w:name w:val="xl102"/>
    <w:basedOn w:val="Normal"/>
    <w:rsid w:val="00A36DA8"/>
    <w:pPr>
      <w:pBdr>
        <w:top w:val="single" w:sz="4" w:space="0" w:color="auto"/>
        <w:left w:val="single" w:sz="4" w:space="0" w:color="auto"/>
        <w:bottom w:val="single" w:sz="4" w:space="0" w:color="auto"/>
        <w:right w:val="single" w:sz="4" w:space="0" w:color="auto"/>
      </w:pBdr>
      <w:shd w:val="clear" w:color="000000" w:fill="FF5050"/>
      <w:suppressAutoHyphens w:val="0"/>
      <w:spacing w:before="100" w:beforeAutospacing="1" w:after="100" w:afterAutospacing="1"/>
    </w:pPr>
    <w:rPr>
      <w:sz w:val="24"/>
      <w:szCs w:val="24"/>
    </w:rPr>
  </w:style>
  <w:style w:type="paragraph" w:customStyle="1" w:styleId="xl103">
    <w:name w:val="xl103"/>
    <w:basedOn w:val="Normal"/>
    <w:rsid w:val="00A36DA8"/>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4"/>
      <w:szCs w:val="24"/>
    </w:rPr>
  </w:style>
  <w:style w:type="paragraph" w:customStyle="1" w:styleId="xl104">
    <w:name w:val="xl104"/>
    <w:basedOn w:val="Normal"/>
    <w:rsid w:val="00A36DA8"/>
    <w:pPr>
      <w:pBdr>
        <w:top w:val="single" w:sz="4" w:space="0" w:color="auto"/>
        <w:left w:val="single" w:sz="4" w:space="0" w:color="auto"/>
        <w:bottom w:val="single" w:sz="4" w:space="0" w:color="auto"/>
        <w:right w:val="single" w:sz="4" w:space="0" w:color="auto"/>
      </w:pBdr>
      <w:shd w:val="clear" w:color="000000" w:fill="E7E6E6"/>
      <w:suppressAutoHyphens w:val="0"/>
      <w:spacing w:before="100" w:beforeAutospacing="1" w:after="100" w:afterAutospacing="1"/>
    </w:pPr>
    <w:rPr>
      <w:sz w:val="24"/>
      <w:szCs w:val="24"/>
    </w:rPr>
  </w:style>
  <w:style w:type="paragraph" w:customStyle="1" w:styleId="xl105">
    <w:name w:val="xl105"/>
    <w:basedOn w:val="Normal"/>
    <w:rsid w:val="00A36DA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pPr>
    <w:rPr>
      <w:sz w:val="24"/>
      <w:szCs w:val="24"/>
    </w:rPr>
  </w:style>
  <w:style w:type="paragraph" w:customStyle="1" w:styleId="xl106">
    <w:name w:val="xl106"/>
    <w:basedOn w:val="Normal"/>
    <w:rsid w:val="00A36DA8"/>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4"/>
      <w:szCs w:val="24"/>
    </w:rPr>
  </w:style>
  <w:style w:type="paragraph" w:customStyle="1" w:styleId="xl107">
    <w:name w:val="xl107"/>
    <w:basedOn w:val="Normal"/>
    <w:rsid w:val="00A36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08">
    <w:name w:val="xl108"/>
    <w:basedOn w:val="Normal"/>
    <w:rsid w:val="00A36DA8"/>
    <w:pPr>
      <w:shd w:val="clear" w:color="000000" w:fill="FFD966"/>
      <w:suppressAutoHyphens w:val="0"/>
      <w:spacing w:before="100" w:beforeAutospacing="1" w:after="100" w:afterAutospacing="1"/>
    </w:pPr>
    <w:rPr>
      <w:b/>
      <w:bCs/>
      <w:sz w:val="24"/>
      <w:szCs w:val="24"/>
    </w:rPr>
  </w:style>
  <w:style w:type="paragraph" w:customStyle="1" w:styleId="xl109">
    <w:name w:val="xl109"/>
    <w:basedOn w:val="Normal"/>
    <w:rsid w:val="00A36DA8"/>
    <w:pPr>
      <w:shd w:val="clear" w:color="000000" w:fill="2F75B5"/>
      <w:suppressAutoHyphens w:val="0"/>
      <w:spacing w:before="100" w:beforeAutospacing="1" w:after="100" w:afterAutospacing="1"/>
    </w:pPr>
    <w:rPr>
      <w:b/>
      <w:bCs/>
      <w:sz w:val="24"/>
      <w:szCs w:val="24"/>
    </w:rPr>
  </w:style>
  <w:style w:type="paragraph" w:customStyle="1" w:styleId="xl110">
    <w:name w:val="xl110"/>
    <w:basedOn w:val="Normal"/>
    <w:rsid w:val="00A36DA8"/>
    <w:pPr>
      <w:shd w:val="clear" w:color="000000" w:fill="D9D9D9"/>
      <w:suppressAutoHyphens w:val="0"/>
      <w:spacing w:before="100" w:beforeAutospacing="1" w:after="100" w:afterAutospacing="1"/>
    </w:pPr>
    <w:rPr>
      <w:b/>
      <w:bCs/>
      <w:sz w:val="24"/>
      <w:szCs w:val="24"/>
    </w:rPr>
  </w:style>
  <w:style w:type="paragraph" w:customStyle="1" w:styleId="xl111">
    <w:name w:val="xl111"/>
    <w:basedOn w:val="Normal"/>
    <w:rsid w:val="00A36DA8"/>
    <w:pPr>
      <w:shd w:val="clear" w:color="000000" w:fill="FFFFFF"/>
      <w:suppressAutoHyphens w:val="0"/>
      <w:spacing w:before="100" w:beforeAutospacing="1" w:after="100" w:afterAutospacing="1"/>
    </w:pPr>
    <w:rPr>
      <w:b/>
      <w:bCs/>
      <w:sz w:val="24"/>
      <w:szCs w:val="24"/>
    </w:rPr>
  </w:style>
  <w:style w:type="paragraph" w:customStyle="1" w:styleId="xl112">
    <w:name w:val="xl112"/>
    <w:basedOn w:val="Normal"/>
    <w:rsid w:val="00A36DA8"/>
    <w:pPr>
      <w:shd w:val="clear" w:color="000000" w:fill="70AD47"/>
      <w:suppressAutoHyphens w:val="0"/>
      <w:spacing w:before="100" w:beforeAutospacing="1" w:after="100" w:afterAutospacing="1"/>
    </w:pPr>
    <w:rPr>
      <w:b/>
      <w:bCs/>
      <w:sz w:val="24"/>
      <w:szCs w:val="24"/>
    </w:rPr>
  </w:style>
  <w:style w:type="paragraph" w:customStyle="1" w:styleId="xl113">
    <w:name w:val="xl113"/>
    <w:basedOn w:val="Normal"/>
    <w:rsid w:val="00A36DA8"/>
    <w:pPr>
      <w:shd w:val="clear" w:color="000000" w:fill="F8CBAD"/>
      <w:suppressAutoHyphens w:val="0"/>
      <w:spacing w:before="100" w:beforeAutospacing="1" w:after="100" w:afterAutospacing="1"/>
    </w:pPr>
    <w:rPr>
      <w:b/>
      <w:bCs/>
      <w:sz w:val="24"/>
      <w:szCs w:val="24"/>
    </w:rPr>
  </w:style>
  <w:style w:type="paragraph" w:customStyle="1" w:styleId="xl114">
    <w:name w:val="xl114"/>
    <w:basedOn w:val="Normal"/>
    <w:rsid w:val="00A36DA8"/>
    <w:pPr>
      <w:shd w:val="clear" w:color="000000" w:fill="AEAAAA"/>
      <w:suppressAutoHyphens w:val="0"/>
      <w:spacing w:before="100" w:beforeAutospacing="1" w:after="100" w:afterAutospacing="1"/>
    </w:pPr>
    <w:rPr>
      <w:b/>
      <w:bCs/>
      <w:sz w:val="24"/>
      <w:szCs w:val="24"/>
    </w:rPr>
  </w:style>
  <w:style w:type="paragraph" w:customStyle="1" w:styleId="xl116">
    <w:name w:val="xl116"/>
    <w:basedOn w:val="Normal"/>
    <w:rsid w:val="00A36D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7">
    <w:name w:val="xl117"/>
    <w:basedOn w:val="Normal"/>
    <w:rsid w:val="00A36DA8"/>
    <w:pPr>
      <w:shd w:val="clear" w:color="000000" w:fill="FFFFFF"/>
      <w:suppressAutoHyphens w:val="0"/>
      <w:spacing w:before="100" w:beforeAutospacing="1" w:after="100" w:afterAutospacing="1"/>
    </w:pPr>
    <w:rPr>
      <w:sz w:val="24"/>
      <w:szCs w:val="24"/>
    </w:rPr>
  </w:style>
  <w:style w:type="paragraph" w:customStyle="1" w:styleId="xl118">
    <w:name w:val="xl118"/>
    <w:basedOn w:val="Normal"/>
    <w:rsid w:val="00A36DA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9">
    <w:name w:val="xl119"/>
    <w:basedOn w:val="Normal"/>
    <w:rsid w:val="00A36DA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20">
    <w:name w:val="xl120"/>
    <w:basedOn w:val="Normal"/>
    <w:rsid w:val="00A36DA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21">
    <w:name w:val="xl121"/>
    <w:basedOn w:val="Normal"/>
    <w:rsid w:val="00A36DA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b/>
      <w:bCs/>
      <w:sz w:val="24"/>
      <w:szCs w:val="24"/>
    </w:rPr>
  </w:style>
  <w:style w:type="paragraph" w:customStyle="1" w:styleId="xl122">
    <w:name w:val="xl122"/>
    <w:basedOn w:val="Normal"/>
    <w:rsid w:val="00A36DA8"/>
    <w:pPr>
      <w:pBdr>
        <w:top w:val="single" w:sz="4" w:space="0" w:color="auto"/>
        <w:left w:val="single" w:sz="4" w:space="0" w:color="auto"/>
        <w:bottom w:val="single" w:sz="4" w:space="0" w:color="auto"/>
      </w:pBdr>
      <w:shd w:val="clear" w:color="000000" w:fill="8EA9DB"/>
      <w:suppressAutoHyphens w:val="0"/>
      <w:spacing w:before="100" w:beforeAutospacing="1" w:after="100" w:afterAutospacing="1"/>
    </w:pPr>
    <w:rPr>
      <w:sz w:val="24"/>
      <w:szCs w:val="24"/>
    </w:rPr>
  </w:style>
  <w:style w:type="paragraph" w:customStyle="1" w:styleId="xl123">
    <w:name w:val="xl123"/>
    <w:basedOn w:val="Normal"/>
    <w:rsid w:val="00A36DA8"/>
    <w:pPr>
      <w:shd w:val="clear" w:color="000000" w:fill="8EA9DB"/>
      <w:suppressAutoHyphens w:val="0"/>
      <w:spacing w:before="100" w:beforeAutospacing="1" w:after="100" w:afterAutospacing="1"/>
    </w:pPr>
    <w:rPr>
      <w:sz w:val="24"/>
      <w:szCs w:val="24"/>
    </w:rPr>
  </w:style>
  <w:style w:type="paragraph" w:customStyle="1" w:styleId="xl124">
    <w:name w:val="xl124"/>
    <w:basedOn w:val="Normal"/>
    <w:rsid w:val="00A36DA8"/>
    <w:pPr>
      <w:pBdr>
        <w:top w:val="single" w:sz="4" w:space="0" w:color="auto"/>
        <w:left w:val="single" w:sz="4" w:space="0" w:color="auto"/>
        <w:bottom w:val="single" w:sz="4" w:space="0" w:color="auto"/>
      </w:pBdr>
      <w:suppressAutoHyphens w:val="0"/>
      <w:spacing w:before="100" w:beforeAutospacing="1" w:after="100" w:afterAutospacing="1"/>
    </w:pPr>
    <w:rPr>
      <w:sz w:val="24"/>
      <w:szCs w:val="24"/>
    </w:rPr>
  </w:style>
  <w:style w:type="paragraph" w:customStyle="1" w:styleId="xl125">
    <w:name w:val="xl125"/>
    <w:basedOn w:val="Normal"/>
    <w:rsid w:val="00A36DA8"/>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rPr>
  </w:style>
  <w:style w:type="paragraph" w:customStyle="1" w:styleId="xl126">
    <w:name w:val="xl126"/>
    <w:basedOn w:val="Normal"/>
    <w:rsid w:val="00A36DA8"/>
    <w:pPr>
      <w:pBdr>
        <w:top w:val="single" w:sz="4" w:space="0" w:color="auto"/>
        <w:bottom w:val="single" w:sz="4" w:space="0" w:color="auto"/>
      </w:pBdr>
      <w:suppressAutoHyphens w:val="0"/>
      <w:spacing w:before="100" w:beforeAutospacing="1" w:after="100" w:afterAutospacing="1"/>
      <w:jc w:val="center"/>
    </w:pPr>
    <w:rPr>
      <w:sz w:val="24"/>
      <w:szCs w:val="24"/>
    </w:rPr>
  </w:style>
  <w:style w:type="paragraph" w:customStyle="1" w:styleId="xl127">
    <w:name w:val="xl127"/>
    <w:basedOn w:val="Normal"/>
    <w:rsid w:val="00A36DA8"/>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128">
    <w:name w:val="xl128"/>
    <w:basedOn w:val="Normal"/>
    <w:rsid w:val="00A36DA8"/>
    <w:pPr>
      <w:pBdr>
        <w:top w:val="single" w:sz="4" w:space="0" w:color="auto"/>
        <w:left w:val="single" w:sz="4" w:space="0" w:color="auto"/>
        <w:right w:val="single" w:sz="4" w:space="0" w:color="auto"/>
      </w:pBdr>
      <w:suppressAutoHyphens w:val="0"/>
      <w:spacing w:before="100" w:beforeAutospacing="1" w:after="100" w:afterAutospacing="1"/>
    </w:pPr>
    <w:rPr>
      <w:sz w:val="24"/>
      <w:szCs w:val="24"/>
    </w:rPr>
  </w:style>
  <w:style w:type="paragraph" w:customStyle="1" w:styleId="xl129">
    <w:name w:val="xl129"/>
    <w:basedOn w:val="Normal"/>
    <w:rsid w:val="00A36DA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130">
    <w:name w:val="xl130"/>
    <w:basedOn w:val="Normal"/>
    <w:rsid w:val="00A36DA8"/>
    <w:pPr>
      <w:shd w:val="clear" w:color="000000" w:fill="B4C6E7"/>
      <w:suppressAutoHyphens w:val="0"/>
      <w:spacing w:before="100" w:beforeAutospacing="1" w:after="100" w:afterAutospacing="1"/>
    </w:pPr>
    <w:rPr>
      <w:sz w:val="24"/>
      <w:szCs w:val="24"/>
    </w:rPr>
  </w:style>
  <w:style w:type="paragraph" w:customStyle="1" w:styleId="xl131">
    <w:name w:val="xl131"/>
    <w:basedOn w:val="Normal"/>
    <w:rsid w:val="00A36DA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sz w:val="24"/>
      <w:szCs w:val="24"/>
    </w:rPr>
  </w:style>
  <w:style w:type="paragraph" w:customStyle="1" w:styleId="xl132">
    <w:name w:val="xl132"/>
    <w:basedOn w:val="Normal"/>
    <w:rsid w:val="00A36DA8"/>
    <w:pPr>
      <w:shd w:val="clear" w:color="000000" w:fill="8EA9DB"/>
      <w:suppressAutoHyphens w:val="0"/>
      <w:spacing w:before="100" w:beforeAutospacing="1" w:after="100" w:afterAutospacing="1"/>
    </w:pPr>
    <w:rPr>
      <w:sz w:val="24"/>
      <w:szCs w:val="24"/>
    </w:rPr>
  </w:style>
  <w:style w:type="character" w:customStyle="1" w:styleId="MenoPendente2">
    <w:name w:val="Menção Pendente2"/>
    <w:uiPriority w:val="99"/>
    <w:semiHidden/>
    <w:unhideWhenUsed/>
    <w:rsid w:val="00A36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37448879">
      <w:bodyDiv w:val="1"/>
      <w:marLeft w:val="0"/>
      <w:marRight w:val="0"/>
      <w:marTop w:val="0"/>
      <w:marBottom w:val="0"/>
      <w:divBdr>
        <w:top w:val="none" w:sz="0" w:space="0" w:color="auto"/>
        <w:left w:val="none" w:sz="0" w:space="0" w:color="auto"/>
        <w:bottom w:val="none" w:sz="0" w:space="0" w:color="auto"/>
        <w:right w:val="none" w:sz="0" w:space="0" w:color="auto"/>
      </w:divBdr>
      <w:divsChild>
        <w:div w:id="264072855">
          <w:marLeft w:val="0"/>
          <w:marRight w:val="0"/>
          <w:marTop w:val="0"/>
          <w:marBottom w:val="0"/>
          <w:divBdr>
            <w:top w:val="none" w:sz="0" w:space="0" w:color="auto"/>
            <w:left w:val="none" w:sz="0" w:space="0" w:color="auto"/>
            <w:bottom w:val="none" w:sz="0" w:space="0" w:color="auto"/>
            <w:right w:val="none" w:sz="0" w:space="0" w:color="auto"/>
          </w:divBdr>
        </w:div>
        <w:div w:id="1332219146">
          <w:marLeft w:val="0"/>
          <w:marRight w:val="0"/>
          <w:marTop w:val="0"/>
          <w:marBottom w:val="0"/>
          <w:divBdr>
            <w:top w:val="none" w:sz="0" w:space="0" w:color="auto"/>
            <w:left w:val="none" w:sz="0" w:space="0" w:color="auto"/>
            <w:bottom w:val="none" w:sz="0" w:space="0" w:color="auto"/>
            <w:right w:val="none" w:sz="0" w:space="0" w:color="auto"/>
          </w:divBdr>
        </w:div>
        <w:div w:id="1350718848">
          <w:marLeft w:val="0"/>
          <w:marRight w:val="0"/>
          <w:marTop w:val="0"/>
          <w:marBottom w:val="0"/>
          <w:divBdr>
            <w:top w:val="none" w:sz="0" w:space="0" w:color="auto"/>
            <w:left w:val="none" w:sz="0" w:space="0" w:color="auto"/>
            <w:bottom w:val="none" w:sz="0" w:space="0" w:color="auto"/>
            <w:right w:val="none" w:sz="0" w:space="0" w:color="auto"/>
          </w:divBdr>
        </w:div>
      </w:divsChild>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f.gov.br/web/site/licitacoe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hyperlink" Target="mailto:selic@tc.df.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ormas.leg.br/?urn=urn:lex:br:federal:constituicao:1988-10-05;19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 TargetMode="External"/><Relationship Id="rId22"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diana\Downloads\000%20-%20Modelo%20Edital%20DISPENSA%20Eletr&#244;nica%20COM%20CONTRATO%20-%2014-08-2023%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85EEB1003B445BFA9C09079EFAE82" ma:contentTypeVersion="18" ma:contentTypeDescription="Crie um novo documento." ma:contentTypeScope="" ma:versionID="ffa918ba1e81fc950e64380ec7923fe7">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574c4a6da1f82a95f9b5e2bef60322b7"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90A50E-B8DF-4A89-B7A9-1F787B04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3.xml><?xml version="1.0" encoding="utf-8"?>
<ds:datastoreItem xmlns:ds="http://schemas.openxmlformats.org/officeDocument/2006/customXml" ds:itemID="{1C679CD4-3BFF-4679-AB2D-B36299F62061}">
  <ds:schemaRefs>
    <ds:schemaRef ds:uri="http://schemas.openxmlformats.org/officeDocument/2006/bibliography"/>
  </ds:schemaRefs>
</ds:datastoreItem>
</file>

<file path=customXml/itemProps4.xml><?xml version="1.0" encoding="utf-8"?>
<ds:datastoreItem xmlns:ds="http://schemas.openxmlformats.org/officeDocument/2006/customXml" ds:itemID="{6350DCF1-DCBE-4650-A883-45C199A9CBFF}">
  <ds:schemaRefs>
    <ds:schemaRef ds:uri="http://schemas.microsoft.com/office/2006/metadata/properties"/>
    <ds:schemaRef ds:uri="http://schemas.microsoft.com/office/infopath/2007/PartnerControls"/>
    <ds:schemaRef ds:uri="a6d483d6-7cde-454f-9700-1dca77a67851"/>
    <ds:schemaRef ds:uri="5f1ce42f-c57e-4699-9768-bf8c2a029303"/>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COM CONTRATO - 14-08-2023 (1)</Template>
  <TotalTime>474</TotalTime>
  <Pages>28</Pages>
  <Words>8087</Words>
  <Characters>43674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51658</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Veridiana</dc:creator>
  <cp:lastModifiedBy>Alessandra Ribeiro Astuti</cp:lastModifiedBy>
  <cp:revision>25</cp:revision>
  <cp:lastPrinted>2023-09-20T21:00:00Z</cp:lastPrinted>
  <dcterms:created xsi:type="dcterms:W3CDTF">2023-09-20T16:47:00Z</dcterms:created>
  <dcterms:modified xsi:type="dcterms:W3CDTF">2023-12-06T21:26:00Z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